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6C89" w14:textId="0586B4EC" w:rsidR="00000000" w:rsidRPr="00C82BE8" w:rsidRDefault="00EE2386" w:rsidP="00C82BE8">
      <w:pPr>
        <w:jc w:val="center"/>
        <w:rPr>
          <w:rFonts w:ascii="Arial" w:hAnsi="Arial"/>
          <w:b/>
          <w:color w:val="000000"/>
          <w:sz w:val="22"/>
          <w:szCs w:val="22"/>
        </w:rPr>
        <w:sectPr w:rsidR="00000000" w:rsidRPr="00C82BE8" w:rsidSect="00C82BE8">
          <w:footerReference w:type="default" r:id="rId7"/>
          <w:type w:val="continuous"/>
          <w:pgSz w:w="12240" w:h="15840"/>
          <w:pgMar w:top="720" w:right="720" w:bottom="806" w:left="720" w:header="720" w:footer="720" w:gutter="0"/>
          <w:cols w:space="720"/>
        </w:sectPr>
      </w:pPr>
      <w:bookmarkStart w:id="0" w:name="_GoBack"/>
      <w:r w:rsidRPr="00C82BE8">
        <w:rPr>
          <w:rFonts w:ascii="Arial" w:hAnsi="Arial"/>
          <w:b/>
          <w:color w:val="000000"/>
          <w:sz w:val="22"/>
          <w:szCs w:val="22"/>
        </w:rPr>
        <w:t>David Zahrt</w:t>
      </w:r>
      <w:r w:rsidR="00C060F9" w:rsidRPr="00C82BE8">
        <w:rPr>
          <w:rFonts w:ascii="Arial" w:hAnsi="Arial"/>
          <w:b/>
          <w:color w:val="000000"/>
          <w:sz w:val="22"/>
          <w:szCs w:val="22"/>
        </w:rPr>
        <w:t xml:space="preserve"> – Obituary </w:t>
      </w:r>
      <w:r w:rsidR="00C34A74" w:rsidRPr="00C82BE8">
        <w:rPr>
          <w:rFonts w:ascii="Arial" w:hAnsi="Arial"/>
          <w:b/>
          <w:color w:val="000000"/>
          <w:sz w:val="22"/>
          <w:szCs w:val="22"/>
        </w:rPr>
        <w:t>7/</w:t>
      </w:r>
      <w:r w:rsidR="00085693" w:rsidRPr="00C82BE8">
        <w:rPr>
          <w:rFonts w:ascii="Arial" w:hAnsi="Arial"/>
          <w:b/>
          <w:color w:val="000000"/>
          <w:sz w:val="22"/>
          <w:szCs w:val="22"/>
        </w:rPr>
        <w:t>2</w:t>
      </w:r>
      <w:r w:rsidR="00C34A74" w:rsidRPr="00C82BE8">
        <w:rPr>
          <w:rFonts w:ascii="Arial" w:hAnsi="Arial"/>
          <w:b/>
          <w:color w:val="000000"/>
          <w:sz w:val="22"/>
          <w:szCs w:val="22"/>
        </w:rPr>
        <w:t>/</w:t>
      </w:r>
      <w:r w:rsidR="00C060F9" w:rsidRPr="00C82BE8">
        <w:rPr>
          <w:rFonts w:ascii="Arial" w:hAnsi="Arial"/>
          <w:b/>
          <w:color w:val="000000"/>
          <w:sz w:val="22"/>
          <w:szCs w:val="22"/>
        </w:rPr>
        <w:t>2020</w:t>
      </w:r>
    </w:p>
    <w:bookmarkEnd w:id="0"/>
    <w:p w14:paraId="3ABC5D94" w14:textId="49EC4EEB" w:rsidR="00EE2386" w:rsidRDefault="00EE2386">
      <w:pPr>
        <w:rPr>
          <w:rFonts w:ascii="Arial" w:hAnsi="Arial"/>
          <w:color w:val="000000"/>
          <w:sz w:val="22"/>
          <w:szCs w:val="22"/>
        </w:rPr>
      </w:pPr>
    </w:p>
    <w:p w14:paraId="316E4D97" w14:textId="77777777" w:rsidR="00C060F9" w:rsidRPr="00C82BE8" w:rsidRDefault="00C060F9">
      <w:pPr>
        <w:rPr>
          <w:rFonts w:ascii="Arial" w:hAnsi="Arial"/>
          <w:color w:val="000000"/>
          <w:sz w:val="22"/>
          <w:szCs w:val="22"/>
        </w:rPr>
      </w:pPr>
    </w:p>
    <w:p w14:paraId="675ED34D" w14:textId="7AF7C85A" w:rsidR="00EE2386" w:rsidRPr="00C82BE8" w:rsidRDefault="00B17FC3" w:rsidP="00B17FC3">
      <w:pPr>
        <w:rPr>
          <w:rFonts w:ascii="Arial" w:hAnsi="Arial"/>
          <w:sz w:val="22"/>
          <w:szCs w:val="22"/>
        </w:rPr>
      </w:pPr>
      <w:r w:rsidRPr="00C82BE8">
        <w:rPr>
          <w:rFonts w:ascii="Arial" w:hAnsi="Arial"/>
          <w:sz w:val="22"/>
          <w:szCs w:val="22"/>
        </w:rPr>
        <w:t>David wa</w:t>
      </w:r>
      <w:r w:rsidR="00EE2386" w:rsidRPr="00C82BE8">
        <w:rPr>
          <w:rFonts w:ascii="Arial" w:hAnsi="Arial"/>
          <w:sz w:val="22"/>
          <w:szCs w:val="22"/>
        </w:rPr>
        <w:t>s an itinerant who discovered</w:t>
      </w:r>
      <w:r w:rsidR="00E77D9E" w:rsidRPr="00C82BE8">
        <w:rPr>
          <w:rFonts w:ascii="Arial" w:hAnsi="Arial"/>
          <w:sz w:val="22"/>
          <w:szCs w:val="22"/>
        </w:rPr>
        <w:t xml:space="preserve"> in</w:t>
      </w:r>
      <w:r w:rsidR="00EE2386" w:rsidRPr="00C82BE8">
        <w:rPr>
          <w:rFonts w:ascii="Arial" w:hAnsi="Arial"/>
          <w:sz w:val="22"/>
          <w:szCs w:val="22"/>
        </w:rPr>
        <w:t xml:space="preserve"> himself roots as deep as </w:t>
      </w:r>
      <w:r w:rsidR="008230CF" w:rsidRPr="00C82BE8">
        <w:rPr>
          <w:rFonts w:ascii="Arial" w:hAnsi="Arial"/>
          <w:sz w:val="22"/>
          <w:szCs w:val="22"/>
        </w:rPr>
        <w:t xml:space="preserve">those of </w:t>
      </w:r>
      <w:r w:rsidR="00EE2386" w:rsidRPr="00C82BE8">
        <w:rPr>
          <w:rFonts w:ascii="Arial" w:hAnsi="Arial"/>
          <w:sz w:val="22"/>
          <w:szCs w:val="22"/>
        </w:rPr>
        <w:t>the Loess Hills</w:t>
      </w:r>
      <w:r w:rsidR="00780740" w:rsidRPr="00C82BE8">
        <w:rPr>
          <w:rFonts w:ascii="Arial" w:hAnsi="Arial"/>
          <w:sz w:val="22"/>
          <w:szCs w:val="22"/>
        </w:rPr>
        <w:t xml:space="preserve"> </w:t>
      </w:r>
      <w:r w:rsidR="008230CF" w:rsidRPr="00C82BE8">
        <w:rPr>
          <w:rFonts w:ascii="Arial" w:hAnsi="Arial"/>
          <w:sz w:val="22"/>
          <w:szCs w:val="22"/>
        </w:rPr>
        <w:t xml:space="preserve">prairie </w:t>
      </w:r>
      <w:r w:rsidRPr="00C82BE8">
        <w:rPr>
          <w:rFonts w:ascii="Arial" w:hAnsi="Arial"/>
          <w:sz w:val="22"/>
          <w:szCs w:val="22"/>
        </w:rPr>
        <w:t>of Western Iowa</w:t>
      </w:r>
      <w:r w:rsidR="00E77D9E" w:rsidRPr="00C82BE8">
        <w:rPr>
          <w:rFonts w:ascii="Arial" w:hAnsi="Arial"/>
          <w:sz w:val="22"/>
          <w:szCs w:val="22"/>
        </w:rPr>
        <w:t xml:space="preserve">, </w:t>
      </w:r>
      <w:r w:rsidR="00E3651B" w:rsidRPr="00C82BE8">
        <w:rPr>
          <w:rFonts w:ascii="Arial" w:hAnsi="Arial"/>
          <w:sz w:val="22"/>
          <w:szCs w:val="22"/>
        </w:rPr>
        <w:t>a place long his home</w:t>
      </w:r>
      <w:r w:rsidRPr="00C82BE8">
        <w:rPr>
          <w:rFonts w:ascii="Arial" w:hAnsi="Arial"/>
          <w:sz w:val="22"/>
          <w:szCs w:val="22"/>
        </w:rPr>
        <w:t xml:space="preserve">.  He was a 'work-in-progress', </w:t>
      </w:r>
      <w:r w:rsidR="008230CF" w:rsidRPr="00C82BE8">
        <w:rPr>
          <w:rFonts w:ascii="Arial" w:hAnsi="Arial"/>
          <w:sz w:val="22"/>
          <w:szCs w:val="22"/>
        </w:rPr>
        <w:t xml:space="preserve">striving </w:t>
      </w:r>
      <w:r w:rsidRPr="00C82BE8">
        <w:rPr>
          <w:rFonts w:ascii="Arial" w:hAnsi="Arial"/>
          <w:sz w:val="22"/>
          <w:szCs w:val="22"/>
        </w:rPr>
        <w:t xml:space="preserve">at every moment </w:t>
      </w:r>
      <w:r w:rsidR="00EE2386" w:rsidRPr="00C82BE8">
        <w:rPr>
          <w:rFonts w:ascii="Arial" w:hAnsi="Arial"/>
          <w:sz w:val="22"/>
          <w:szCs w:val="22"/>
        </w:rPr>
        <w:t>to c</w:t>
      </w:r>
      <w:r w:rsidRPr="00C82BE8">
        <w:rPr>
          <w:rFonts w:ascii="Arial" w:hAnsi="Arial"/>
          <w:sz w:val="22"/>
          <w:szCs w:val="22"/>
        </w:rPr>
        <w:t>apture</w:t>
      </w:r>
      <w:r w:rsidR="00A44A90" w:rsidRPr="00C82BE8">
        <w:rPr>
          <w:rFonts w:ascii="Arial" w:hAnsi="Arial"/>
          <w:sz w:val="22"/>
          <w:szCs w:val="22"/>
        </w:rPr>
        <w:t xml:space="preserve"> and build on</w:t>
      </w:r>
      <w:r w:rsidRPr="00C82BE8">
        <w:rPr>
          <w:rFonts w:ascii="Arial" w:hAnsi="Arial"/>
          <w:sz w:val="22"/>
          <w:szCs w:val="22"/>
        </w:rPr>
        <w:t xml:space="preserve"> the momentum his life had</w:t>
      </w:r>
      <w:r w:rsidR="00EE2386" w:rsidRPr="00C82BE8">
        <w:rPr>
          <w:rFonts w:ascii="Arial" w:hAnsi="Arial"/>
          <w:sz w:val="22"/>
          <w:szCs w:val="22"/>
        </w:rPr>
        <w:t xml:space="preserve"> </w:t>
      </w:r>
      <w:r w:rsidR="00A44A90" w:rsidRPr="00C82BE8">
        <w:rPr>
          <w:rFonts w:ascii="Arial" w:hAnsi="Arial"/>
          <w:sz w:val="22"/>
          <w:szCs w:val="22"/>
        </w:rPr>
        <w:t>created</w:t>
      </w:r>
      <w:r w:rsidR="00AC54DC" w:rsidRPr="00C82BE8">
        <w:rPr>
          <w:rFonts w:ascii="Arial" w:hAnsi="Arial"/>
          <w:sz w:val="22"/>
          <w:szCs w:val="22"/>
        </w:rPr>
        <w:t xml:space="preserve">. </w:t>
      </w:r>
      <w:r w:rsidR="00A44A90" w:rsidRPr="00C82BE8">
        <w:rPr>
          <w:rFonts w:ascii="Arial" w:hAnsi="Arial"/>
          <w:sz w:val="22"/>
          <w:szCs w:val="22"/>
        </w:rPr>
        <w:t>He also</w:t>
      </w:r>
      <w:r w:rsidR="00AC54DC" w:rsidRPr="00C82BE8">
        <w:rPr>
          <w:rFonts w:ascii="Arial" w:hAnsi="Arial"/>
          <w:sz w:val="22"/>
          <w:szCs w:val="22"/>
        </w:rPr>
        <w:t xml:space="preserve"> believed that “nothing that is worth doing can be achieved in our lifetime; </w:t>
      </w:r>
      <w:proofErr w:type="gramStart"/>
      <w:r w:rsidR="00AC54DC" w:rsidRPr="00C82BE8">
        <w:rPr>
          <w:rFonts w:ascii="Arial" w:hAnsi="Arial"/>
          <w:sz w:val="22"/>
          <w:szCs w:val="22"/>
        </w:rPr>
        <w:t>therefore</w:t>
      </w:r>
      <w:proofErr w:type="gramEnd"/>
      <w:r w:rsidR="00AC54DC" w:rsidRPr="00C82BE8">
        <w:rPr>
          <w:rFonts w:ascii="Arial" w:hAnsi="Arial"/>
          <w:sz w:val="22"/>
          <w:szCs w:val="22"/>
        </w:rPr>
        <w:t xml:space="preserve"> we must be saved by hope”</w:t>
      </w:r>
      <w:r w:rsidR="00E77D9E" w:rsidRPr="00C82BE8">
        <w:rPr>
          <w:rFonts w:ascii="Arial" w:hAnsi="Arial"/>
          <w:sz w:val="22"/>
          <w:szCs w:val="22"/>
        </w:rPr>
        <w:t xml:space="preserve"> (</w:t>
      </w:r>
      <w:r w:rsidR="00AC54DC" w:rsidRPr="00C82BE8">
        <w:rPr>
          <w:rFonts w:ascii="Arial" w:hAnsi="Arial"/>
          <w:sz w:val="22"/>
          <w:szCs w:val="22"/>
        </w:rPr>
        <w:t>Reinhold Niebuhr</w:t>
      </w:r>
      <w:r w:rsidR="00E77D9E" w:rsidRPr="00C82BE8">
        <w:rPr>
          <w:rFonts w:ascii="Arial" w:hAnsi="Arial"/>
          <w:sz w:val="22"/>
          <w:szCs w:val="22"/>
        </w:rPr>
        <w:t>).</w:t>
      </w:r>
      <w:r w:rsidR="00EE2386" w:rsidRPr="00C82BE8">
        <w:rPr>
          <w:rFonts w:ascii="Arial" w:hAnsi="Arial"/>
          <w:sz w:val="22"/>
          <w:szCs w:val="22"/>
        </w:rPr>
        <w:t xml:space="preserve">  </w:t>
      </w:r>
    </w:p>
    <w:p w14:paraId="5ECF1EEF" w14:textId="4AE2AA97" w:rsidR="00780740" w:rsidRPr="00C82BE8" w:rsidRDefault="00780740" w:rsidP="00B17FC3">
      <w:pPr>
        <w:rPr>
          <w:rFonts w:ascii="Arial" w:hAnsi="Arial"/>
          <w:sz w:val="22"/>
          <w:szCs w:val="22"/>
        </w:rPr>
      </w:pPr>
    </w:p>
    <w:p w14:paraId="2BD4A9A3" w14:textId="7677125F" w:rsidR="00EE2386" w:rsidRPr="00C82BE8" w:rsidRDefault="00A44A90" w:rsidP="00C82BE8">
      <w:pPr>
        <w:rPr>
          <w:rFonts w:ascii="Arial" w:hAnsi="Arial"/>
          <w:color w:val="000000"/>
          <w:sz w:val="22"/>
          <w:szCs w:val="22"/>
        </w:rPr>
      </w:pPr>
      <w:r w:rsidRPr="00C82BE8">
        <w:rPr>
          <w:rFonts w:ascii="Arial" w:hAnsi="Arial"/>
          <w:color w:val="000000"/>
          <w:sz w:val="22"/>
          <w:szCs w:val="22"/>
        </w:rPr>
        <w:t>David Ernest Zahrt</w:t>
      </w:r>
      <w:r w:rsidR="00AC54DC" w:rsidRPr="00C82BE8">
        <w:rPr>
          <w:rFonts w:ascii="Arial" w:hAnsi="Arial"/>
          <w:color w:val="000000"/>
          <w:sz w:val="22"/>
          <w:szCs w:val="22"/>
        </w:rPr>
        <w:t xml:space="preserve"> was born </w:t>
      </w:r>
      <w:r w:rsidR="00EE2386" w:rsidRPr="00C82BE8">
        <w:rPr>
          <w:rFonts w:ascii="Arial" w:hAnsi="Arial"/>
          <w:color w:val="000000"/>
          <w:sz w:val="22"/>
          <w:szCs w:val="22"/>
        </w:rPr>
        <w:t xml:space="preserve">in Iowa City, </w:t>
      </w:r>
      <w:r w:rsidR="001B0346">
        <w:rPr>
          <w:rFonts w:ascii="Arial" w:hAnsi="Arial"/>
          <w:color w:val="000000"/>
          <w:sz w:val="22"/>
          <w:szCs w:val="22"/>
        </w:rPr>
        <w:t>i</w:t>
      </w:r>
      <w:r w:rsidR="00AC54DC" w:rsidRPr="00C82BE8">
        <w:rPr>
          <w:rFonts w:ascii="Arial" w:hAnsi="Arial"/>
          <w:color w:val="000000"/>
          <w:sz w:val="22"/>
          <w:szCs w:val="22"/>
        </w:rPr>
        <w:t xml:space="preserve">n </w:t>
      </w:r>
      <w:r w:rsidR="00C060F9" w:rsidRPr="00C82BE8">
        <w:rPr>
          <w:rFonts w:ascii="Arial" w:hAnsi="Arial"/>
          <w:color w:val="000000"/>
          <w:sz w:val="22"/>
          <w:szCs w:val="22"/>
        </w:rPr>
        <w:t>September</w:t>
      </w:r>
      <w:r w:rsidR="001B0346">
        <w:rPr>
          <w:rFonts w:ascii="Arial" w:hAnsi="Arial"/>
          <w:color w:val="000000"/>
          <w:sz w:val="22"/>
          <w:szCs w:val="22"/>
        </w:rPr>
        <w:t xml:space="preserve"> </w:t>
      </w:r>
      <w:r w:rsidR="00C060F9" w:rsidRPr="00C82BE8">
        <w:rPr>
          <w:rFonts w:ascii="Arial" w:hAnsi="Arial"/>
          <w:color w:val="000000"/>
          <w:sz w:val="22"/>
          <w:szCs w:val="22"/>
        </w:rPr>
        <w:t>1937</w:t>
      </w:r>
      <w:r w:rsidR="00780740" w:rsidRPr="00C82BE8">
        <w:rPr>
          <w:rFonts w:ascii="Arial" w:hAnsi="Arial"/>
          <w:color w:val="000000"/>
          <w:sz w:val="22"/>
          <w:szCs w:val="22"/>
        </w:rPr>
        <w:t xml:space="preserve"> to Luella S</w:t>
      </w:r>
      <w:r w:rsidR="00DE7AB8" w:rsidRPr="00C82BE8">
        <w:rPr>
          <w:rFonts w:ascii="Arial" w:hAnsi="Arial"/>
          <w:color w:val="000000"/>
          <w:sz w:val="22"/>
          <w:szCs w:val="22"/>
        </w:rPr>
        <w:t xml:space="preserve">. </w:t>
      </w:r>
      <w:r w:rsidR="00780740" w:rsidRPr="00C82BE8">
        <w:rPr>
          <w:rFonts w:ascii="Arial" w:hAnsi="Arial"/>
          <w:color w:val="000000"/>
          <w:sz w:val="22"/>
          <w:szCs w:val="22"/>
        </w:rPr>
        <w:t>Zahrt and</w:t>
      </w:r>
      <w:r w:rsidR="00C060F9" w:rsidRPr="00C82BE8">
        <w:rPr>
          <w:rFonts w:ascii="Arial" w:hAnsi="Arial"/>
          <w:color w:val="000000"/>
          <w:sz w:val="22"/>
          <w:szCs w:val="22"/>
        </w:rPr>
        <w:t xml:space="preserve"> Norman E. Zahrt</w:t>
      </w:r>
      <w:r w:rsidR="00780740" w:rsidRPr="00C82BE8">
        <w:rPr>
          <w:rFonts w:ascii="Arial" w:hAnsi="Arial"/>
          <w:color w:val="000000"/>
          <w:sz w:val="22"/>
          <w:szCs w:val="22"/>
        </w:rPr>
        <w:t>.</w:t>
      </w:r>
      <w:r w:rsidR="00EE2386" w:rsidRPr="00C82BE8">
        <w:rPr>
          <w:rFonts w:ascii="Arial" w:hAnsi="Arial"/>
          <w:color w:val="000000"/>
          <w:sz w:val="22"/>
          <w:szCs w:val="22"/>
        </w:rPr>
        <w:t xml:space="preserve"> </w:t>
      </w:r>
      <w:r w:rsidR="0056546F" w:rsidRPr="00C82BE8">
        <w:rPr>
          <w:rFonts w:ascii="Arial" w:hAnsi="Arial"/>
          <w:color w:val="000000"/>
          <w:sz w:val="22"/>
          <w:szCs w:val="22"/>
        </w:rPr>
        <w:t xml:space="preserve">After </w:t>
      </w:r>
      <w:r w:rsidR="00480814" w:rsidRPr="00C82BE8">
        <w:rPr>
          <w:rFonts w:ascii="Arial" w:hAnsi="Arial"/>
          <w:color w:val="000000"/>
          <w:sz w:val="22"/>
          <w:szCs w:val="22"/>
        </w:rPr>
        <w:t xml:space="preserve">Norman </w:t>
      </w:r>
      <w:r w:rsidR="008230CF" w:rsidRPr="00C82BE8">
        <w:rPr>
          <w:rFonts w:ascii="Arial" w:hAnsi="Arial"/>
          <w:color w:val="000000"/>
          <w:sz w:val="22"/>
          <w:szCs w:val="22"/>
        </w:rPr>
        <w:t>lost his life</w:t>
      </w:r>
      <w:r w:rsidR="00480814" w:rsidRPr="00C82BE8">
        <w:rPr>
          <w:rFonts w:ascii="Arial" w:hAnsi="Arial"/>
          <w:color w:val="000000"/>
          <w:sz w:val="22"/>
          <w:szCs w:val="22"/>
        </w:rPr>
        <w:t xml:space="preserve"> d</w:t>
      </w:r>
      <w:r w:rsidR="00780740" w:rsidRPr="00C82BE8">
        <w:rPr>
          <w:rFonts w:ascii="Arial" w:hAnsi="Arial"/>
          <w:color w:val="000000"/>
          <w:sz w:val="22"/>
          <w:szCs w:val="22"/>
        </w:rPr>
        <w:t>uring W</w:t>
      </w:r>
      <w:r w:rsidR="00E77D9E" w:rsidRPr="00C82BE8">
        <w:rPr>
          <w:rFonts w:ascii="Arial" w:hAnsi="Arial"/>
          <w:color w:val="000000"/>
          <w:sz w:val="22"/>
          <w:szCs w:val="22"/>
        </w:rPr>
        <w:t xml:space="preserve">orld </w:t>
      </w:r>
      <w:r w:rsidR="00780740" w:rsidRPr="00C82BE8">
        <w:rPr>
          <w:rFonts w:ascii="Arial" w:hAnsi="Arial"/>
          <w:color w:val="000000"/>
          <w:sz w:val="22"/>
          <w:szCs w:val="22"/>
        </w:rPr>
        <w:t>W</w:t>
      </w:r>
      <w:r w:rsidR="00E77D9E" w:rsidRPr="00C82BE8">
        <w:rPr>
          <w:rFonts w:ascii="Arial" w:hAnsi="Arial"/>
          <w:color w:val="000000"/>
          <w:sz w:val="22"/>
          <w:szCs w:val="22"/>
        </w:rPr>
        <w:t xml:space="preserve">ar </w:t>
      </w:r>
      <w:r w:rsidR="00780740" w:rsidRPr="00C82BE8">
        <w:rPr>
          <w:rFonts w:ascii="Arial" w:hAnsi="Arial"/>
          <w:color w:val="000000"/>
          <w:sz w:val="22"/>
          <w:szCs w:val="22"/>
        </w:rPr>
        <w:t>II</w:t>
      </w:r>
      <w:r w:rsidR="0056546F" w:rsidRPr="00C82BE8">
        <w:rPr>
          <w:rFonts w:ascii="Arial" w:hAnsi="Arial"/>
          <w:color w:val="000000"/>
          <w:sz w:val="22"/>
          <w:szCs w:val="22"/>
        </w:rPr>
        <w:t xml:space="preserve">, </w:t>
      </w:r>
      <w:r w:rsidR="00780740" w:rsidRPr="00C82BE8">
        <w:rPr>
          <w:rFonts w:ascii="Arial" w:hAnsi="Arial"/>
          <w:color w:val="000000"/>
          <w:sz w:val="22"/>
          <w:szCs w:val="22"/>
        </w:rPr>
        <w:t>Luella</w:t>
      </w:r>
      <w:r w:rsidR="00F16B9F" w:rsidRPr="00C82BE8">
        <w:rPr>
          <w:rFonts w:ascii="Arial" w:hAnsi="Arial"/>
          <w:color w:val="000000"/>
          <w:sz w:val="22"/>
          <w:szCs w:val="22"/>
        </w:rPr>
        <w:t xml:space="preserve"> </w:t>
      </w:r>
      <w:r w:rsidR="00EE2386" w:rsidRPr="00C82BE8">
        <w:rPr>
          <w:rFonts w:ascii="Arial" w:hAnsi="Arial"/>
          <w:color w:val="000000"/>
          <w:sz w:val="22"/>
          <w:szCs w:val="22"/>
        </w:rPr>
        <w:t>married Don</w:t>
      </w:r>
      <w:r w:rsidR="00AC54DC" w:rsidRPr="00C82BE8">
        <w:rPr>
          <w:rFonts w:ascii="Arial" w:hAnsi="Arial"/>
          <w:color w:val="000000"/>
          <w:sz w:val="22"/>
          <w:szCs w:val="22"/>
        </w:rPr>
        <w:t>ald</w:t>
      </w:r>
      <w:r w:rsidR="00EE2386" w:rsidRPr="00C82BE8">
        <w:rPr>
          <w:rFonts w:ascii="Arial" w:hAnsi="Arial"/>
          <w:color w:val="000000"/>
          <w:sz w:val="22"/>
          <w:szCs w:val="22"/>
        </w:rPr>
        <w:t xml:space="preserve"> Reese</w:t>
      </w:r>
      <w:r w:rsidR="00480814" w:rsidRPr="00C82BE8">
        <w:rPr>
          <w:rFonts w:ascii="Arial" w:hAnsi="Arial"/>
          <w:color w:val="000000"/>
          <w:sz w:val="22"/>
          <w:szCs w:val="22"/>
        </w:rPr>
        <w:t>,</w:t>
      </w:r>
      <w:r w:rsidR="00F16B9F" w:rsidRPr="00C82BE8">
        <w:rPr>
          <w:rFonts w:ascii="Arial" w:hAnsi="Arial"/>
          <w:color w:val="000000"/>
          <w:sz w:val="22"/>
          <w:szCs w:val="22"/>
        </w:rPr>
        <w:t xml:space="preserve"> </w:t>
      </w:r>
      <w:r w:rsidR="00C2420C" w:rsidRPr="00C82BE8">
        <w:rPr>
          <w:rFonts w:ascii="Arial" w:hAnsi="Arial"/>
          <w:color w:val="000000"/>
          <w:sz w:val="22"/>
          <w:szCs w:val="22"/>
        </w:rPr>
        <w:t xml:space="preserve">and </w:t>
      </w:r>
      <w:r w:rsidR="00480814" w:rsidRPr="00C82BE8">
        <w:rPr>
          <w:rFonts w:ascii="Arial" w:hAnsi="Arial"/>
          <w:color w:val="000000"/>
          <w:sz w:val="22"/>
          <w:szCs w:val="22"/>
        </w:rPr>
        <w:t>she,</w:t>
      </w:r>
      <w:r w:rsidR="00C060F9" w:rsidRPr="00C82BE8">
        <w:rPr>
          <w:rFonts w:ascii="Arial" w:hAnsi="Arial"/>
          <w:color w:val="000000"/>
          <w:sz w:val="22"/>
          <w:szCs w:val="22"/>
        </w:rPr>
        <w:t xml:space="preserve"> with David and </w:t>
      </w:r>
      <w:r w:rsidR="00AC54DC" w:rsidRPr="00C82BE8">
        <w:rPr>
          <w:rFonts w:ascii="Arial" w:hAnsi="Arial"/>
          <w:color w:val="000000"/>
          <w:sz w:val="22"/>
          <w:szCs w:val="22"/>
        </w:rPr>
        <w:t xml:space="preserve">his sister </w:t>
      </w:r>
      <w:r w:rsidR="00C060F9" w:rsidRPr="00C82BE8">
        <w:rPr>
          <w:rFonts w:ascii="Arial" w:hAnsi="Arial"/>
          <w:color w:val="000000"/>
          <w:sz w:val="22"/>
          <w:szCs w:val="22"/>
        </w:rPr>
        <w:t>Christy Zahrt, moved to</w:t>
      </w:r>
      <w:r w:rsidR="00EE2386" w:rsidRPr="00C82BE8">
        <w:rPr>
          <w:rFonts w:ascii="Arial" w:hAnsi="Arial"/>
          <w:color w:val="000000"/>
          <w:sz w:val="22"/>
          <w:szCs w:val="22"/>
        </w:rPr>
        <w:t xml:space="preserve"> Turin, Iow</w:t>
      </w:r>
      <w:r w:rsidR="00C060F9" w:rsidRPr="00C82BE8">
        <w:rPr>
          <w:rFonts w:ascii="Arial" w:hAnsi="Arial"/>
          <w:color w:val="000000"/>
          <w:sz w:val="22"/>
          <w:szCs w:val="22"/>
        </w:rPr>
        <w:t>a to</w:t>
      </w:r>
      <w:r w:rsidR="00EE2386" w:rsidRPr="00C82BE8">
        <w:rPr>
          <w:rFonts w:ascii="Arial" w:hAnsi="Arial"/>
          <w:color w:val="000000"/>
          <w:sz w:val="22"/>
          <w:szCs w:val="22"/>
        </w:rPr>
        <w:t xml:space="preserve"> settle</w:t>
      </w:r>
      <w:r w:rsidR="00C060F9" w:rsidRPr="00C82BE8">
        <w:rPr>
          <w:rFonts w:ascii="Arial" w:hAnsi="Arial"/>
          <w:color w:val="000000"/>
          <w:sz w:val="22"/>
          <w:szCs w:val="22"/>
        </w:rPr>
        <w:t xml:space="preserve"> </w:t>
      </w:r>
      <w:r w:rsidR="00EE2386" w:rsidRPr="00C82BE8">
        <w:rPr>
          <w:rFonts w:ascii="Arial" w:hAnsi="Arial"/>
          <w:color w:val="000000"/>
          <w:sz w:val="22"/>
          <w:szCs w:val="22"/>
        </w:rPr>
        <w:t xml:space="preserve">on the </w:t>
      </w:r>
      <w:r w:rsidR="00780740" w:rsidRPr="00C82BE8">
        <w:rPr>
          <w:rFonts w:ascii="Arial" w:hAnsi="Arial"/>
          <w:color w:val="000000"/>
          <w:sz w:val="22"/>
          <w:szCs w:val="22"/>
        </w:rPr>
        <w:t xml:space="preserve">Reese </w:t>
      </w:r>
      <w:r w:rsidR="00EE2386" w:rsidRPr="00C82BE8">
        <w:rPr>
          <w:rFonts w:ascii="Arial" w:hAnsi="Arial"/>
          <w:color w:val="000000"/>
          <w:sz w:val="22"/>
          <w:szCs w:val="22"/>
        </w:rPr>
        <w:t>family farm</w:t>
      </w:r>
      <w:r w:rsidR="00C060F9" w:rsidRPr="00C82BE8">
        <w:rPr>
          <w:rFonts w:ascii="Arial" w:hAnsi="Arial"/>
          <w:color w:val="000000"/>
          <w:sz w:val="22"/>
          <w:szCs w:val="22"/>
        </w:rPr>
        <w:t>.</w:t>
      </w:r>
      <w:r w:rsidR="00EE2386" w:rsidRPr="00C82BE8">
        <w:rPr>
          <w:rFonts w:ascii="Arial" w:hAnsi="Arial"/>
          <w:color w:val="000000"/>
          <w:sz w:val="22"/>
          <w:szCs w:val="22"/>
        </w:rPr>
        <w:t xml:space="preserve">  </w:t>
      </w:r>
      <w:r w:rsidR="00E77D9E" w:rsidRPr="00C82BE8">
        <w:rPr>
          <w:rFonts w:ascii="Arial" w:hAnsi="Arial"/>
          <w:color w:val="000000"/>
          <w:sz w:val="22"/>
          <w:szCs w:val="22"/>
        </w:rPr>
        <w:t>Sisters</w:t>
      </w:r>
      <w:r w:rsidR="00AC54DC" w:rsidRPr="00C82BE8">
        <w:rPr>
          <w:rFonts w:ascii="Arial" w:hAnsi="Arial"/>
          <w:color w:val="000000"/>
          <w:sz w:val="22"/>
          <w:szCs w:val="22"/>
        </w:rPr>
        <w:t xml:space="preserve"> Jo and Karen were later born to Don and Luella. </w:t>
      </w:r>
    </w:p>
    <w:p w14:paraId="76E14526" w14:textId="3B26C508" w:rsidR="00780740" w:rsidRPr="00C82BE8" w:rsidRDefault="00780740" w:rsidP="00780740">
      <w:pPr>
        <w:ind w:firstLine="720"/>
        <w:rPr>
          <w:rFonts w:ascii="Arial" w:hAnsi="Arial"/>
          <w:color w:val="000000"/>
          <w:sz w:val="22"/>
          <w:szCs w:val="22"/>
        </w:rPr>
      </w:pPr>
    </w:p>
    <w:p w14:paraId="7D72B8BA" w14:textId="597423F3" w:rsidR="00E86565" w:rsidRPr="00C82BE8" w:rsidRDefault="004F5A49" w:rsidP="00C82BE8">
      <w:pPr>
        <w:rPr>
          <w:rFonts w:ascii="Arial" w:hAnsi="Arial"/>
          <w:color w:val="000000"/>
          <w:sz w:val="22"/>
          <w:szCs w:val="22"/>
        </w:rPr>
      </w:pPr>
      <w:r w:rsidRPr="00C82BE8">
        <w:rPr>
          <w:rFonts w:ascii="Arial" w:hAnsi="Arial"/>
          <w:color w:val="000000"/>
          <w:sz w:val="22"/>
          <w:szCs w:val="22"/>
        </w:rPr>
        <w:t>At</w:t>
      </w:r>
      <w:r w:rsidR="00AC54DC" w:rsidRPr="00C82BE8">
        <w:rPr>
          <w:rFonts w:ascii="Arial" w:hAnsi="Arial"/>
          <w:color w:val="000000"/>
          <w:sz w:val="22"/>
          <w:szCs w:val="22"/>
        </w:rPr>
        <w:t xml:space="preserve"> the</w:t>
      </w:r>
      <w:r w:rsidRPr="00C82BE8">
        <w:rPr>
          <w:rFonts w:ascii="Arial" w:hAnsi="Arial"/>
          <w:color w:val="000000"/>
          <w:sz w:val="22"/>
          <w:szCs w:val="22"/>
        </w:rPr>
        <w:t xml:space="preserve"> University of Iowa, David met</w:t>
      </w:r>
      <w:r w:rsidR="00EE2386" w:rsidRPr="00C82BE8">
        <w:rPr>
          <w:rFonts w:ascii="Arial" w:hAnsi="Arial"/>
          <w:color w:val="000000"/>
          <w:sz w:val="22"/>
          <w:szCs w:val="22"/>
        </w:rPr>
        <w:t xml:space="preserve"> Linda Marken</w:t>
      </w:r>
      <w:r w:rsidR="00E86565" w:rsidRPr="00C82BE8">
        <w:rPr>
          <w:rFonts w:ascii="Arial" w:hAnsi="Arial"/>
          <w:color w:val="000000"/>
          <w:sz w:val="22"/>
          <w:szCs w:val="22"/>
        </w:rPr>
        <w:t xml:space="preserve"> and they</w:t>
      </w:r>
      <w:r w:rsidR="00EE2386" w:rsidRPr="00C82BE8">
        <w:rPr>
          <w:rFonts w:ascii="Arial" w:hAnsi="Arial"/>
          <w:color w:val="000000"/>
          <w:sz w:val="22"/>
          <w:szCs w:val="22"/>
        </w:rPr>
        <w:t xml:space="preserve"> were married</w:t>
      </w:r>
      <w:r w:rsidR="00E77D9E" w:rsidRPr="00C82BE8">
        <w:rPr>
          <w:rFonts w:ascii="Arial" w:hAnsi="Arial"/>
          <w:color w:val="000000"/>
          <w:sz w:val="22"/>
          <w:szCs w:val="22"/>
        </w:rPr>
        <w:t xml:space="preserve"> in Iowa City</w:t>
      </w:r>
      <w:r w:rsidR="00D37D1F" w:rsidRPr="00C82BE8">
        <w:rPr>
          <w:rFonts w:ascii="Arial" w:hAnsi="Arial"/>
          <w:color w:val="000000"/>
          <w:sz w:val="22"/>
          <w:szCs w:val="22"/>
        </w:rPr>
        <w:t>.</w:t>
      </w:r>
      <w:r w:rsidR="00EE2386" w:rsidRPr="00C82BE8">
        <w:rPr>
          <w:rFonts w:ascii="Arial" w:hAnsi="Arial"/>
          <w:color w:val="000000"/>
          <w:sz w:val="22"/>
          <w:szCs w:val="22"/>
        </w:rPr>
        <w:t xml:space="preserve">  </w:t>
      </w:r>
      <w:r w:rsidR="00E86565" w:rsidRPr="00C82BE8">
        <w:rPr>
          <w:rFonts w:ascii="Arial" w:hAnsi="Arial"/>
          <w:color w:val="000000"/>
          <w:sz w:val="22"/>
          <w:szCs w:val="22"/>
        </w:rPr>
        <w:t>Jay and Heidi were born after</w:t>
      </w:r>
      <w:r w:rsidR="00780740" w:rsidRPr="00C82BE8">
        <w:rPr>
          <w:rFonts w:ascii="Arial" w:hAnsi="Arial"/>
          <w:color w:val="000000"/>
          <w:sz w:val="22"/>
          <w:szCs w:val="22"/>
        </w:rPr>
        <w:t xml:space="preserve"> the famil</w:t>
      </w:r>
      <w:r w:rsidR="00EE2386" w:rsidRPr="00C82BE8">
        <w:rPr>
          <w:rFonts w:ascii="Arial" w:hAnsi="Arial"/>
          <w:color w:val="000000"/>
          <w:sz w:val="22"/>
          <w:szCs w:val="22"/>
        </w:rPr>
        <w:t>y moved to New Jersey where David enrolled in Drew</w:t>
      </w:r>
      <w:r w:rsidR="00E86565" w:rsidRPr="00C82BE8">
        <w:rPr>
          <w:rFonts w:ascii="Arial" w:hAnsi="Arial"/>
          <w:color w:val="000000"/>
          <w:sz w:val="22"/>
          <w:szCs w:val="22"/>
        </w:rPr>
        <w:t xml:space="preserve"> University</w:t>
      </w:r>
      <w:r w:rsidRPr="00C82BE8">
        <w:rPr>
          <w:rFonts w:ascii="Arial" w:hAnsi="Arial"/>
          <w:color w:val="000000"/>
          <w:sz w:val="22"/>
          <w:szCs w:val="22"/>
        </w:rPr>
        <w:t xml:space="preserve"> to earn </w:t>
      </w:r>
      <w:r w:rsidR="00780740" w:rsidRPr="00C82BE8">
        <w:rPr>
          <w:rFonts w:ascii="Arial" w:hAnsi="Arial"/>
          <w:color w:val="000000"/>
          <w:sz w:val="22"/>
          <w:szCs w:val="22"/>
        </w:rPr>
        <w:t>a</w:t>
      </w:r>
      <w:r w:rsidRPr="00C82BE8">
        <w:rPr>
          <w:rFonts w:ascii="Arial" w:hAnsi="Arial"/>
          <w:color w:val="000000"/>
          <w:sz w:val="22"/>
          <w:szCs w:val="22"/>
        </w:rPr>
        <w:t xml:space="preserve"> Masters of Divinity. </w:t>
      </w:r>
      <w:r w:rsidR="00AC54DC" w:rsidRPr="00C82BE8">
        <w:rPr>
          <w:rFonts w:ascii="Arial" w:hAnsi="Arial"/>
          <w:color w:val="000000"/>
          <w:sz w:val="22"/>
          <w:szCs w:val="22"/>
        </w:rPr>
        <w:t xml:space="preserve">He briefly served as a minister in </w:t>
      </w:r>
      <w:r w:rsidR="00480814" w:rsidRPr="00C82BE8">
        <w:rPr>
          <w:rFonts w:ascii="Arial" w:hAnsi="Arial"/>
          <w:color w:val="000000"/>
          <w:sz w:val="22"/>
          <w:szCs w:val="22"/>
        </w:rPr>
        <w:t xml:space="preserve">a </w:t>
      </w:r>
      <w:r w:rsidR="008230CF" w:rsidRPr="00C82BE8">
        <w:rPr>
          <w:rFonts w:ascii="Arial" w:hAnsi="Arial"/>
          <w:color w:val="000000"/>
          <w:sz w:val="22"/>
          <w:szCs w:val="22"/>
        </w:rPr>
        <w:t xml:space="preserve">Methodist </w:t>
      </w:r>
      <w:r w:rsidR="00480814" w:rsidRPr="00C82BE8">
        <w:rPr>
          <w:rFonts w:ascii="Arial" w:hAnsi="Arial"/>
          <w:color w:val="000000"/>
          <w:sz w:val="22"/>
          <w:szCs w:val="22"/>
        </w:rPr>
        <w:t>parish</w:t>
      </w:r>
      <w:r w:rsidR="008230CF" w:rsidRPr="00C82BE8">
        <w:rPr>
          <w:rFonts w:ascii="Arial" w:hAnsi="Arial"/>
          <w:color w:val="000000"/>
          <w:sz w:val="22"/>
          <w:szCs w:val="22"/>
        </w:rPr>
        <w:t xml:space="preserve"> church</w:t>
      </w:r>
      <w:r w:rsidR="00480814" w:rsidRPr="00C82BE8">
        <w:rPr>
          <w:rFonts w:ascii="Arial" w:hAnsi="Arial"/>
          <w:color w:val="000000"/>
          <w:sz w:val="22"/>
          <w:szCs w:val="22"/>
        </w:rPr>
        <w:t xml:space="preserve"> in </w:t>
      </w:r>
      <w:r w:rsidR="00AC54DC" w:rsidRPr="00C82BE8">
        <w:rPr>
          <w:rFonts w:ascii="Arial" w:hAnsi="Arial"/>
          <w:color w:val="000000"/>
          <w:sz w:val="22"/>
          <w:szCs w:val="22"/>
        </w:rPr>
        <w:t>New Jersey.</w:t>
      </w:r>
    </w:p>
    <w:p w14:paraId="54DAB311" w14:textId="77777777" w:rsidR="00780740" w:rsidRPr="00C82BE8" w:rsidRDefault="00780740" w:rsidP="00C82BE8">
      <w:pPr>
        <w:rPr>
          <w:rFonts w:ascii="Arial" w:hAnsi="Arial"/>
          <w:color w:val="000000"/>
          <w:sz w:val="22"/>
          <w:szCs w:val="22"/>
        </w:rPr>
      </w:pPr>
    </w:p>
    <w:p w14:paraId="04105123" w14:textId="32CF2E3F" w:rsidR="00EE2386" w:rsidRPr="00C82BE8" w:rsidRDefault="00E86565" w:rsidP="00C82BE8">
      <w:pPr>
        <w:rPr>
          <w:rFonts w:ascii="Arial" w:hAnsi="Arial"/>
          <w:color w:val="000000"/>
          <w:sz w:val="22"/>
          <w:szCs w:val="22"/>
        </w:rPr>
      </w:pPr>
      <w:r w:rsidRPr="00C82BE8">
        <w:rPr>
          <w:rFonts w:ascii="Arial" w:hAnsi="Arial"/>
          <w:color w:val="000000"/>
          <w:sz w:val="22"/>
          <w:szCs w:val="22"/>
        </w:rPr>
        <w:t xml:space="preserve">The next chapter led </w:t>
      </w:r>
      <w:r w:rsidR="00A44A90" w:rsidRPr="00C82BE8">
        <w:rPr>
          <w:rFonts w:ascii="Arial" w:hAnsi="Arial"/>
          <w:color w:val="000000"/>
          <w:sz w:val="22"/>
          <w:szCs w:val="22"/>
        </w:rPr>
        <w:t xml:space="preserve">David and Linda </w:t>
      </w:r>
      <w:r w:rsidRPr="00C82BE8">
        <w:rPr>
          <w:rFonts w:ascii="Arial" w:hAnsi="Arial"/>
          <w:color w:val="000000"/>
          <w:sz w:val="22"/>
          <w:szCs w:val="22"/>
        </w:rPr>
        <w:t>to Chicago</w:t>
      </w:r>
      <w:r w:rsidR="00E77D9E" w:rsidRPr="00C82BE8">
        <w:rPr>
          <w:rFonts w:ascii="Arial" w:hAnsi="Arial"/>
          <w:color w:val="000000"/>
          <w:sz w:val="22"/>
          <w:szCs w:val="22"/>
        </w:rPr>
        <w:t>,</w:t>
      </w:r>
      <w:r w:rsidRPr="00C82BE8">
        <w:rPr>
          <w:rFonts w:ascii="Arial" w:hAnsi="Arial"/>
          <w:color w:val="000000"/>
          <w:sz w:val="22"/>
          <w:szCs w:val="22"/>
        </w:rPr>
        <w:t xml:space="preserve"> where they began 20 years of work </w:t>
      </w:r>
      <w:r w:rsidR="00EE2386" w:rsidRPr="00C82BE8">
        <w:rPr>
          <w:rFonts w:ascii="Arial" w:hAnsi="Arial"/>
          <w:color w:val="000000"/>
          <w:sz w:val="22"/>
          <w:szCs w:val="22"/>
        </w:rPr>
        <w:t>with the Ecumenical Institute and the Institute of Cultural Affairs</w:t>
      </w:r>
      <w:r w:rsidRPr="00C82BE8">
        <w:rPr>
          <w:rFonts w:ascii="Arial" w:hAnsi="Arial"/>
          <w:color w:val="000000"/>
          <w:sz w:val="22"/>
          <w:szCs w:val="22"/>
        </w:rPr>
        <w:t xml:space="preserve">.  </w:t>
      </w:r>
      <w:r w:rsidR="008230CF" w:rsidRPr="00C82BE8">
        <w:rPr>
          <w:rFonts w:ascii="Arial" w:hAnsi="Arial"/>
          <w:color w:val="000000"/>
          <w:sz w:val="22"/>
          <w:szCs w:val="22"/>
        </w:rPr>
        <w:t xml:space="preserve">They devoted themselves to </w:t>
      </w:r>
      <w:r w:rsidR="00EE2386" w:rsidRPr="00C82BE8">
        <w:rPr>
          <w:rFonts w:ascii="Arial" w:hAnsi="Arial"/>
          <w:color w:val="000000"/>
          <w:sz w:val="22"/>
          <w:szCs w:val="22"/>
        </w:rPr>
        <w:t>grass roots community development</w:t>
      </w:r>
      <w:r w:rsidR="00283365" w:rsidRPr="00C82BE8">
        <w:rPr>
          <w:rFonts w:ascii="Arial" w:hAnsi="Arial"/>
          <w:color w:val="000000"/>
          <w:sz w:val="22"/>
          <w:szCs w:val="22"/>
        </w:rPr>
        <w:t xml:space="preserve"> around the world</w:t>
      </w:r>
      <w:r w:rsidR="00EE2386" w:rsidRPr="00C82BE8">
        <w:rPr>
          <w:rFonts w:ascii="Arial" w:hAnsi="Arial"/>
          <w:color w:val="000000"/>
          <w:sz w:val="22"/>
          <w:szCs w:val="22"/>
        </w:rPr>
        <w:t>.</w:t>
      </w:r>
      <w:r w:rsidR="00FA40C8" w:rsidRPr="00C82BE8">
        <w:rPr>
          <w:rFonts w:ascii="Arial" w:hAnsi="Arial"/>
          <w:color w:val="000000"/>
          <w:sz w:val="22"/>
          <w:szCs w:val="22"/>
        </w:rPr>
        <w:t xml:space="preserve"> His favorite recollections </w:t>
      </w:r>
      <w:r w:rsidR="00A44A90" w:rsidRPr="00C82BE8">
        <w:rPr>
          <w:rFonts w:ascii="Arial" w:hAnsi="Arial"/>
          <w:color w:val="000000"/>
          <w:sz w:val="22"/>
          <w:szCs w:val="22"/>
        </w:rPr>
        <w:t xml:space="preserve">were </w:t>
      </w:r>
      <w:r w:rsidR="00AC54DC" w:rsidRPr="00C82BE8">
        <w:rPr>
          <w:rFonts w:ascii="Arial" w:hAnsi="Arial"/>
          <w:color w:val="000000"/>
          <w:sz w:val="22"/>
          <w:szCs w:val="22"/>
        </w:rPr>
        <w:t xml:space="preserve">from </w:t>
      </w:r>
      <w:r w:rsidR="00FA40C8" w:rsidRPr="00C82BE8">
        <w:rPr>
          <w:rFonts w:ascii="Arial" w:hAnsi="Arial"/>
          <w:color w:val="000000"/>
          <w:sz w:val="22"/>
          <w:szCs w:val="22"/>
        </w:rPr>
        <w:t xml:space="preserve">Australia and Kenya.  Stories of his life </w:t>
      </w:r>
      <w:r w:rsidR="008230CF" w:rsidRPr="00C82BE8">
        <w:rPr>
          <w:rFonts w:ascii="Arial" w:hAnsi="Arial"/>
          <w:color w:val="000000"/>
          <w:sz w:val="22"/>
          <w:szCs w:val="22"/>
        </w:rPr>
        <w:t xml:space="preserve">are captured </w:t>
      </w:r>
      <w:r w:rsidR="00FA40C8" w:rsidRPr="00C82BE8">
        <w:rPr>
          <w:rFonts w:ascii="Arial" w:hAnsi="Arial"/>
          <w:color w:val="000000"/>
          <w:sz w:val="22"/>
          <w:szCs w:val="22"/>
        </w:rPr>
        <w:t>in his recently</w:t>
      </w:r>
      <w:r w:rsidR="00AC54DC" w:rsidRPr="00C82BE8">
        <w:rPr>
          <w:rFonts w:ascii="Arial" w:hAnsi="Arial"/>
          <w:color w:val="000000"/>
          <w:sz w:val="22"/>
          <w:szCs w:val="22"/>
        </w:rPr>
        <w:t xml:space="preserve"> self-</w:t>
      </w:r>
      <w:r w:rsidR="00FA40C8" w:rsidRPr="00C82BE8">
        <w:rPr>
          <w:rFonts w:ascii="Arial" w:hAnsi="Arial"/>
          <w:color w:val="000000"/>
          <w:sz w:val="22"/>
          <w:szCs w:val="22"/>
        </w:rPr>
        <w:t xml:space="preserve">published memoir. </w:t>
      </w:r>
    </w:p>
    <w:p w14:paraId="21531916" w14:textId="77777777" w:rsidR="00780740" w:rsidRPr="00C82BE8" w:rsidRDefault="00780740" w:rsidP="00C82BE8">
      <w:pPr>
        <w:rPr>
          <w:rFonts w:ascii="Arial" w:hAnsi="Arial"/>
          <w:color w:val="000000"/>
          <w:sz w:val="22"/>
          <w:szCs w:val="22"/>
        </w:rPr>
      </w:pPr>
    </w:p>
    <w:p w14:paraId="2C142AF1" w14:textId="37752177" w:rsidR="005E18C8" w:rsidRPr="00C82BE8" w:rsidRDefault="00283365" w:rsidP="00C82BE8">
      <w:pPr>
        <w:rPr>
          <w:rFonts w:ascii="Arial" w:hAnsi="Arial"/>
          <w:color w:val="000000"/>
          <w:sz w:val="22"/>
          <w:szCs w:val="22"/>
        </w:rPr>
      </w:pPr>
      <w:r w:rsidRPr="00C82BE8">
        <w:rPr>
          <w:rFonts w:ascii="Arial" w:hAnsi="Arial"/>
          <w:color w:val="000000"/>
          <w:sz w:val="22"/>
          <w:szCs w:val="22"/>
        </w:rPr>
        <w:t>David and Linda</w:t>
      </w:r>
      <w:r w:rsidR="00EE2386" w:rsidRPr="00C82BE8">
        <w:rPr>
          <w:rFonts w:ascii="Arial" w:hAnsi="Arial"/>
          <w:color w:val="000000"/>
          <w:sz w:val="22"/>
          <w:szCs w:val="22"/>
        </w:rPr>
        <w:t xml:space="preserve"> </w:t>
      </w:r>
      <w:r w:rsidR="00B17FC3" w:rsidRPr="00C82BE8">
        <w:rPr>
          <w:rFonts w:ascii="Arial" w:hAnsi="Arial"/>
          <w:color w:val="000000"/>
          <w:sz w:val="22"/>
          <w:szCs w:val="22"/>
        </w:rPr>
        <w:t>returned to Iowa in 1985</w:t>
      </w:r>
      <w:r w:rsidR="00E77D9E" w:rsidRPr="00C82BE8">
        <w:rPr>
          <w:rFonts w:ascii="Arial" w:hAnsi="Arial"/>
          <w:color w:val="000000"/>
          <w:sz w:val="22"/>
          <w:szCs w:val="22"/>
        </w:rPr>
        <w:t xml:space="preserve"> while Jay and Heidi were in college,</w:t>
      </w:r>
      <w:r w:rsidRPr="00C82BE8">
        <w:rPr>
          <w:rFonts w:ascii="Arial" w:hAnsi="Arial"/>
          <w:color w:val="000000"/>
          <w:sz w:val="22"/>
          <w:szCs w:val="22"/>
        </w:rPr>
        <w:t xml:space="preserve"> and</w:t>
      </w:r>
      <w:r w:rsidR="00EE2386" w:rsidRPr="00C82BE8">
        <w:rPr>
          <w:rFonts w:ascii="Arial" w:hAnsi="Arial"/>
          <w:color w:val="000000"/>
          <w:sz w:val="22"/>
          <w:szCs w:val="22"/>
        </w:rPr>
        <w:t xml:space="preserve"> </w:t>
      </w:r>
      <w:r w:rsidR="00E77D9E" w:rsidRPr="00C82BE8">
        <w:rPr>
          <w:rFonts w:ascii="Arial" w:hAnsi="Arial"/>
          <w:color w:val="000000"/>
          <w:sz w:val="22"/>
          <w:szCs w:val="22"/>
        </w:rPr>
        <w:t xml:space="preserve">eventually </w:t>
      </w:r>
      <w:r w:rsidR="00E86565" w:rsidRPr="00C82BE8">
        <w:rPr>
          <w:rFonts w:ascii="Arial" w:hAnsi="Arial"/>
          <w:color w:val="000000"/>
          <w:sz w:val="22"/>
          <w:szCs w:val="22"/>
        </w:rPr>
        <w:t>settled</w:t>
      </w:r>
      <w:r w:rsidR="00EE2386" w:rsidRPr="00C82BE8">
        <w:rPr>
          <w:rFonts w:ascii="Arial" w:hAnsi="Arial"/>
          <w:color w:val="000000"/>
          <w:sz w:val="22"/>
          <w:szCs w:val="22"/>
        </w:rPr>
        <w:t xml:space="preserve"> on the Reese </w:t>
      </w:r>
      <w:r w:rsidR="00E77D9E" w:rsidRPr="00C82BE8">
        <w:rPr>
          <w:rFonts w:ascii="Arial" w:hAnsi="Arial"/>
          <w:color w:val="000000"/>
          <w:sz w:val="22"/>
          <w:szCs w:val="22"/>
        </w:rPr>
        <w:t>family farm</w:t>
      </w:r>
      <w:r w:rsidR="00F15103" w:rsidRPr="00C82BE8">
        <w:rPr>
          <w:rFonts w:ascii="Arial" w:hAnsi="Arial"/>
          <w:color w:val="000000"/>
          <w:sz w:val="22"/>
          <w:szCs w:val="22"/>
        </w:rPr>
        <w:t>, where t</w:t>
      </w:r>
      <w:r w:rsidR="000C13D7" w:rsidRPr="00C82BE8">
        <w:rPr>
          <w:rFonts w:ascii="Arial" w:hAnsi="Arial"/>
          <w:color w:val="000000"/>
          <w:sz w:val="22"/>
          <w:szCs w:val="22"/>
        </w:rPr>
        <w:t>he</w:t>
      </w:r>
      <w:r w:rsidR="00EE2386" w:rsidRPr="00C82BE8">
        <w:rPr>
          <w:rFonts w:ascii="Arial" w:hAnsi="Arial"/>
          <w:color w:val="000000"/>
          <w:sz w:val="22"/>
          <w:szCs w:val="22"/>
        </w:rPr>
        <w:t xml:space="preserve"> Zahrts opened the </w:t>
      </w:r>
      <w:r w:rsidR="00E77D9E" w:rsidRPr="00C82BE8">
        <w:rPr>
          <w:rFonts w:ascii="Arial" w:hAnsi="Arial"/>
          <w:color w:val="000000"/>
          <w:sz w:val="22"/>
          <w:szCs w:val="22"/>
        </w:rPr>
        <w:t>Reese H</w:t>
      </w:r>
      <w:r w:rsidR="00EE2386" w:rsidRPr="00C82BE8">
        <w:rPr>
          <w:rFonts w:ascii="Arial" w:hAnsi="Arial"/>
          <w:color w:val="000000"/>
          <w:sz w:val="22"/>
          <w:szCs w:val="22"/>
        </w:rPr>
        <w:t xml:space="preserve">omestead </w:t>
      </w:r>
      <w:r w:rsidR="003D2C25" w:rsidRPr="00C82BE8">
        <w:rPr>
          <w:rFonts w:ascii="Arial" w:hAnsi="Arial"/>
          <w:color w:val="000000"/>
          <w:sz w:val="22"/>
          <w:szCs w:val="22"/>
        </w:rPr>
        <w:t xml:space="preserve">House </w:t>
      </w:r>
      <w:r w:rsidR="00EE2386" w:rsidRPr="00C82BE8">
        <w:rPr>
          <w:rFonts w:ascii="Arial" w:hAnsi="Arial"/>
          <w:color w:val="000000"/>
          <w:sz w:val="22"/>
          <w:szCs w:val="22"/>
        </w:rPr>
        <w:t>as a Bed and Breakfast</w:t>
      </w:r>
      <w:r w:rsidR="00CA28B5" w:rsidRPr="00C82BE8">
        <w:rPr>
          <w:rFonts w:ascii="Arial" w:hAnsi="Arial"/>
          <w:color w:val="000000"/>
          <w:sz w:val="22"/>
          <w:szCs w:val="22"/>
        </w:rPr>
        <w:t>.</w:t>
      </w:r>
      <w:r w:rsidR="000C13D7" w:rsidRPr="00C82BE8">
        <w:rPr>
          <w:rFonts w:ascii="Arial" w:hAnsi="Arial"/>
          <w:color w:val="000000"/>
          <w:sz w:val="22"/>
          <w:szCs w:val="22"/>
        </w:rPr>
        <w:t xml:space="preserve"> </w:t>
      </w:r>
      <w:r w:rsidR="00C918D4" w:rsidRPr="00C82BE8">
        <w:rPr>
          <w:rFonts w:ascii="Arial" w:hAnsi="Arial"/>
          <w:color w:val="000000"/>
          <w:sz w:val="22"/>
          <w:szCs w:val="22"/>
        </w:rPr>
        <w:t xml:space="preserve"> Many guests remember him playing the player piano and joining in a song.  </w:t>
      </w:r>
      <w:r w:rsidR="00D23273" w:rsidRPr="00C82BE8">
        <w:rPr>
          <w:rFonts w:ascii="Arial" w:hAnsi="Arial"/>
          <w:color w:val="000000"/>
          <w:sz w:val="22"/>
          <w:szCs w:val="22"/>
        </w:rPr>
        <w:t xml:space="preserve">David delighted in sharing the beauty of the </w:t>
      </w:r>
      <w:r w:rsidR="000C13D7" w:rsidRPr="00C82BE8">
        <w:rPr>
          <w:rFonts w:ascii="Arial" w:hAnsi="Arial"/>
          <w:color w:val="000000"/>
          <w:sz w:val="22"/>
          <w:szCs w:val="22"/>
        </w:rPr>
        <w:t>Loess Hills</w:t>
      </w:r>
      <w:r w:rsidR="00EE2386" w:rsidRPr="00C82BE8">
        <w:rPr>
          <w:rFonts w:ascii="Arial" w:hAnsi="Arial"/>
          <w:color w:val="000000"/>
          <w:sz w:val="22"/>
          <w:szCs w:val="22"/>
        </w:rPr>
        <w:t>.</w:t>
      </w:r>
      <w:r w:rsidR="00390227" w:rsidRPr="00C82BE8">
        <w:rPr>
          <w:rFonts w:ascii="Arial" w:hAnsi="Arial"/>
          <w:color w:val="000000"/>
          <w:sz w:val="22"/>
          <w:szCs w:val="22"/>
        </w:rPr>
        <w:t xml:space="preserve"> </w:t>
      </w:r>
      <w:r w:rsidR="00480814" w:rsidRPr="00C82BE8">
        <w:rPr>
          <w:rFonts w:ascii="Arial" w:hAnsi="Arial"/>
          <w:color w:val="000000"/>
          <w:sz w:val="22"/>
          <w:szCs w:val="22"/>
        </w:rPr>
        <w:t xml:space="preserve">He </w:t>
      </w:r>
      <w:r w:rsidR="00D23273" w:rsidRPr="00C82BE8">
        <w:rPr>
          <w:rFonts w:ascii="Arial" w:hAnsi="Arial"/>
          <w:color w:val="000000"/>
          <w:sz w:val="22"/>
          <w:szCs w:val="22"/>
        </w:rPr>
        <w:t xml:space="preserve">diligently worked </w:t>
      </w:r>
      <w:r w:rsidR="00390227" w:rsidRPr="00C82BE8">
        <w:rPr>
          <w:rFonts w:ascii="Arial" w:hAnsi="Arial"/>
          <w:color w:val="000000"/>
          <w:sz w:val="22"/>
          <w:szCs w:val="22"/>
        </w:rPr>
        <w:t>to</w:t>
      </w:r>
      <w:r w:rsidR="00D47024" w:rsidRPr="00C82BE8">
        <w:rPr>
          <w:rFonts w:ascii="Arial" w:hAnsi="Arial"/>
          <w:color w:val="000000"/>
          <w:sz w:val="22"/>
          <w:szCs w:val="22"/>
        </w:rPr>
        <w:t xml:space="preserve"> </w:t>
      </w:r>
      <w:r w:rsidR="00EE2386" w:rsidRPr="00C82BE8">
        <w:rPr>
          <w:rFonts w:ascii="Arial" w:hAnsi="Arial"/>
          <w:color w:val="000000"/>
          <w:sz w:val="22"/>
          <w:szCs w:val="22"/>
        </w:rPr>
        <w:t>restor</w:t>
      </w:r>
      <w:r w:rsidR="00D23273" w:rsidRPr="00C82BE8">
        <w:rPr>
          <w:rFonts w:ascii="Arial" w:hAnsi="Arial"/>
          <w:color w:val="000000"/>
          <w:sz w:val="22"/>
          <w:szCs w:val="22"/>
        </w:rPr>
        <w:t>e</w:t>
      </w:r>
      <w:r w:rsidR="00390227" w:rsidRPr="00C82BE8">
        <w:rPr>
          <w:rFonts w:ascii="Arial" w:hAnsi="Arial"/>
          <w:color w:val="000000"/>
          <w:sz w:val="22"/>
          <w:szCs w:val="22"/>
        </w:rPr>
        <w:t xml:space="preserve"> </w:t>
      </w:r>
      <w:r w:rsidR="000C13D7" w:rsidRPr="00C82BE8">
        <w:rPr>
          <w:rFonts w:ascii="Arial" w:hAnsi="Arial"/>
          <w:color w:val="000000"/>
          <w:sz w:val="22"/>
          <w:szCs w:val="22"/>
        </w:rPr>
        <w:t xml:space="preserve">native </w:t>
      </w:r>
      <w:r w:rsidR="00EE2386" w:rsidRPr="00C82BE8">
        <w:rPr>
          <w:rFonts w:ascii="Arial" w:hAnsi="Arial"/>
          <w:color w:val="000000"/>
          <w:sz w:val="22"/>
          <w:szCs w:val="22"/>
        </w:rPr>
        <w:t>prairie</w:t>
      </w:r>
      <w:r w:rsidR="0053363E" w:rsidRPr="00C82BE8">
        <w:rPr>
          <w:rFonts w:ascii="Arial" w:hAnsi="Arial"/>
          <w:color w:val="000000"/>
          <w:sz w:val="22"/>
          <w:szCs w:val="22"/>
        </w:rPr>
        <w:t xml:space="preserve"> </w:t>
      </w:r>
      <w:r w:rsidR="00D23273" w:rsidRPr="00C82BE8">
        <w:rPr>
          <w:rFonts w:ascii="Arial" w:hAnsi="Arial"/>
          <w:color w:val="000000"/>
          <w:sz w:val="22"/>
          <w:szCs w:val="22"/>
        </w:rPr>
        <w:t>on the Reese</w:t>
      </w:r>
      <w:r w:rsidR="00E77D9E" w:rsidRPr="00C82BE8">
        <w:rPr>
          <w:rFonts w:ascii="Arial" w:hAnsi="Arial"/>
          <w:color w:val="000000"/>
          <w:sz w:val="22"/>
          <w:szCs w:val="22"/>
        </w:rPr>
        <w:t xml:space="preserve"> Homestead</w:t>
      </w:r>
      <w:r w:rsidR="00D23273" w:rsidRPr="00C82BE8">
        <w:rPr>
          <w:rFonts w:ascii="Arial" w:hAnsi="Arial"/>
          <w:color w:val="000000"/>
          <w:sz w:val="22"/>
          <w:szCs w:val="22"/>
        </w:rPr>
        <w:t xml:space="preserve"> land. </w:t>
      </w:r>
      <w:r w:rsidR="00390227" w:rsidRPr="00C82BE8">
        <w:rPr>
          <w:rFonts w:ascii="Arial" w:hAnsi="Arial"/>
          <w:color w:val="000000"/>
          <w:sz w:val="22"/>
          <w:szCs w:val="22"/>
        </w:rPr>
        <w:t xml:space="preserve"> His vision for the </w:t>
      </w:r>
      <w:r w:rsidR="00D23273" w:rsidRPr="00C82BE8">
        <w:rPr>
          <w:rFonts w:ascii="Arial" w:hAnsi="Arial"/>
          <w:color w:val="000000"/>
          <w:sz w:val="22"/>
          <w:szCs w:val="22"/>
        </w:rPr>
        <w:t>earth</w:t>
      </w:r>
      <w:r w:rsidR="00390227" w:rsidRPr="00C82BE8">
        <w:rPr>
          <w:rFonts w:ascii="Arial" w:hAnsi="Arial"/>
          <w:color w:val="000000"/>
          <w:sz w:val="22"/>
          <w:szCs w:val="22"/>
        </w:rPr>
        <w:t xml:space="preserve"> offered </w:t>
      </w:r>
      <w:r w:rsidR="005E18C8" w:rsidRPr="00C82BE8">
        <w:rPr>
          <w:rFonts w:ascii="Arial" w:hAnsi="Arial"/>
          <w:color w:val="000000"/>
          <w:sz w:val="22"/>
          <w:szCs w:val="22"/>
        </w:rPr>
        <w:t>the opportunity to promote long-term land protection in the Hills w</w:t>
      </w:r>
      <w:r w:rsidR="00390227" w:rsidRPr="00C82BE8">
        <w:rPr>
          <w:rFonts w:ascii="Arial" w:hAnsi="Arial"/>
          <w:color w:val="000000"/>
          <w:sz w:val="22"/>
          <w:szCs w:val="22"/>
        </w:rPr>
        <w:t>ith</w:t>
      </w:r>
      <w:r w:rsidR="005E18C8" w:rsidRPr="00C82BE8">
        <w:rPr>
          <w:rFonts w:ascii="Arial" w:hAnsi="Arial"/>
          <w:color w:val="000000"/>
          <w:sz w:val="22"/>
          <w:szCs w:val="22"/>
        </w:rPr>
        <w:t xml:space="preserve"> </w:t>
      </w:r>
      <w:r w:rsidR="00AC54DC" w:rsidRPr="00C82BE8">
        <w:rPr>
          <w:rFonts w:ascii="Arial" w:hAnsi="Arial"/>
          <w:color w:val="000000"/>
          <w:sz w:val="22"/>
          <w:szCs w:val="22"/>
        </w:rPr>
        <w:t xml:space="preserve">The Nature Conservancy and the </w:t>
      </w:r>
      <w:r w:rsidR="005E18C8" w:rsidRPr="00C82BE8">
        <w:rPr>
          <w:rFonts w:ascii="Arial" w:hAnsi="Arial"/>
          <w:color w:val="000000"/>
          <w:sz w:val="22"/>
          <w:szCs w:val="22"/>
        </w:rPr>
        <w:t>Iowa Natural Heritage Foundation</w:t>
      </w:r>
      <w:r w:rsidR="00390227" w:rsidRPr="00C82BE8">
        <w:rPr>
          <w:rFonts w:ascii="Arial" w:hAnsi="Arial"/>
          <w:color w:val="000000"/>
          <w:sz w:val="22"/>
          <w:szCs w:val="22"/>
        </w:rPr>
        <w:t>.</w:t>
      </w:r>
      <w:r w:rsidR="005E18C8" w:rsidRPr="00C82BE8">
        <w:rPr>
          <w:rFonts w:ascii="Arial" w:hAnsi="Arial"/>
          <w:color w:val="000000"/>
          <w:sz w:val="22"/>
          <w:szCs w:val="22"/>
        </w:rPr>
        <w:t xml:space="preserve"> </w:t>
      </w:r>
    </w:p>
    <w:p w14:paraId="48F4FDC1" w14:textId="77777777" w:rsidR="00D23273" w:rsidRPr="00C82BE8" w:rsidRDefault="00D23273" w:rsidP="00C82BE8">
      <w:pPr>
        <w:rPr>
          <w:rFonts w:ascii="Arial" w:hAnsi="Arial"/>
          <w:color w:val="000000"/>
          <w:sz w:val="22"/>
          <w:szCs w:val="22"/>
        </w:rPr>
      </w:pPr>
    </w:p>
    <w:p w14:paraId="2334FD2B" w14:textId="30A192D3" w:rsidR="001B0346" w:rsidRDefault="00264913" w:rsidP="00BD785E">
      <w:pPr>
        <w:rPr>
          <w:rFonts w:ascii="Arial" w:hAnsi="Arial"/>
          <w:color w:val="000000"/>
          <w:sz w:val="22"/>
          <w:szCs w:val="22"/>
        </w:rPr>
      </w:pPr>
      <w:r w:rsidRPr="00C82BE8">
        <w:rPr>
          <w:rFonts w:ascii="Arial" w:hAnsi="Arial"/>
          <w:color w:val="000000"/>
          <w:sz w:val="22"/>
          <w:szCs w:val="22"/>
        </w:rPr>
        <w:t xml:space="preserve">After twenty </w:t>
      </w:r>
      <w:r w:rsidR="005E18C8" w:rsidRPr="00C82BE8">
        <w:rPr>
          <w:rFonts w:ascii="Arial" w:hAnsi="Arial"/>
          <w:color w:val="000000"/>
          <w:sz w:val="22"/>
          <w:szCs w:val="22"/>
        </w:rPr>
        <w:t xml:space="preserve">years on the Homestead, </w:t>
      </w:r>
      <w:r w:rsidR="00E77D9E" w:rsidRPr="00C82BE8">
        <w:rPr>
          <w:rFonts w:ascii="Arial" w:hAnsi="Arial"/>
          <w:color w:val="000000"/>
          <w:sz w:val="22"/>
          <w:szCs w:val="22"/>
        </w:rPr>
        <w:t xml:space="preserve">clear that </w:t>
      </w:r>
      <w:r w:rsidR="00390227" w:rsidRPr="00C82BE8">
        <w:rPr>
          <w:rFonts w:ascii="Arial" w:hAnsi="Arial"/>
          <w:color w:val="000000"/>
          <w:sz w:val="22"/>
          <w:szCs w:val="22"/>
        </w:rPr>
        <w:t>no one from the fifth generation w</w:t>
      </w:r>
      <w:r w:rsidR="005E18C8" w:rsidRPr="00C82BE8">
        <w:rPr>
          <w:rFonts w:ascii="Arial" w:hAnsi="Arial"/>
          <w:color w:val="000000"/>
          <w:sz w:val="22"/>
          <w:szCs w:val="22"/>
        </w:rPr>
        <w:t>ould be returning</w:t>
      </w:r>
      <w:r w:rsidR="00E77D9E" w:rsidRPr="00C82BE8">
        <w:rPr>
          <w:rFonts w:ascii="Arial" w:hAnsi="Arial"/>
          <w:color w:val="000000"/>
          <w:sz w:val="22"/>
          <w:szCs w:val="22"/>
        </w:rPr>
        <w:t>,</w:t>
      </w:r>
      <w:r w:rsidR="006755DA" w:rsidRPr="00C82BE8">
        <w:rPr>
          <w:rFonts w:ascii="Arial" w:hAnsi="Arial"/>
          <w:color w:val="000000"/>
          <w:sz w:val="22"/>
          <w:szCs w:val="22"/>
        </w:rPr>
        <w:t xml:space="preserve"> </w:t>
      </w:r>
      <w:r w:rsidR="00390227" w:rsidRPr="00C82BE8">
        <w:rPr>
          <w:rFonts w:ascii="Arial" w:hAnsi="Arial"/>
          <w:color w:val="000000"/>
          <w:sz w:val="22"/>
          <w:szCs w:val="22"/>
        </w:rPr>
        <w:t>D</w:t>
      </w:r>
      <w:r w:rsidR="005E18C8" w:rsidRPr="00C82BE8">
        <w:rPr>
          <w:rFonts w:ascii="Arial" w:hAnsi="Arial"/>
          <w:color w:val="000000"/>
          <w:sz w:val="22"/>
          <w:szCs w:val="22"/>
        </w:rPr>
        <w:t xml:space="preserve">avid and his </w:t>
      </w:r>
      <w:r w:rsidR="00B17FC3" w:rsidRPr="00C82BE8">
        <w:rPr>
          <w:rFonts w:ascii="Arial" w:hAnsi="Arial"/>
          <w:color w:val="000000"/>
          <w:sz w:val="22"/>
          <w:szCs w:val="22"/>
        </w:rPr>
        <w:t xml:space="preserve">sisters </w:t>
      </w:r>
      <w:r w:rsidRPr="00C82BE8">
        <w:rPr>
          <w:rFonts w:ascii="Arial" w:hAnsi="Arial"/>
          <w:color w:val="000000"/>
          <w:sz w:val="22"/>
          <w:szCs w:val="22"/>
        </w:rPr>
        <w:t xml:space="preserve">ensured the property would be preserved </w:t>
      </w:r>
      <w:r w:rsidR="00FA40C8" w:rsidRPr="00C82BE8">
        <w:rPr>
          <w:rFonts w:ascii="Arial" w:hAnsi="Arial"/>
          <w:color w:val="000000"/>
          <w:sz w:val="22"/>
          <w:szCs w:val="22"/>
        </w:rPr>
        <w:t>in</w:t>
      </w:r>
      <w:r w:rsidRPr="00C82BE8">
        <w:rPr>
          <w:rFonts w:ascii="Arial" w:hAnsi="Arial"/>
          <w:color w:val="000000"/>
          <w:sz w:val="22"/>
          <w:szCs w:val="22"/>
        </w:rPr>
        <w:t xml:space="preserve"> </w:t>
      </w:r>
      <w:r w:rsidR="00FA40C8" w:rsidRPr="00C82BE8">
        <w:rPr>
          <w:rFonts w:ascii="Arial" w:hAnsi="Arial"/>
          <w:color w:val="000000"/>
          <w:sz w:val="22"/>
          <w:szCs w:val="22"/>
        </w:rPr>
        <w:t>perpetuity</w:t>
      </w:r>
      <w:r w:rsidR="00AC54DC" w:rsidRPr="00C82BE8">
        <w:rPr>
          <w:rFonts w:ascii="Arial" w:hAnsi="Arial"/>
          <w:color w:val="000000"/>
          <w:sz w:val="22"/>
          <w:szCs w:val="22"/>
        </w:rPr>
        <w:t xml:space="preserve"> under an easement held by The Nature Conservancy</w:t>
      </w:r>
      <w:r w:rsidR="00390227" w:rsidRPr="00C82BE8">
        <w:rPr>
          <w:rFonts w:ascii="Arial" w:hAnsi="Arial"/>
          <w:color w:val="000000"/>
          <w:sz w:val="22"/>
          <w:szCs w:val="22"/>
        </w:rPr>
        <w:t xml:space="preserve">. </w:t>
      </w:r>
      <w:r w:rsidRPr="00C82BE8">
        <w:rPr>
          <w:rFonts w:ascii="Arial" w:hAnsi="Arial"/>
          <w:color w:val="000000"/>
          <w:sz w:val="22"/>
          <w:szCs w:val="22"/>
        </w:rPr>
        <w:t xml:space="preserve"> The Iowa Natural </w:t>
      </w:r>
    </w:p>
    <w:p w14:paraId="669CCA13" w14:textId="77777777" w:rsidR="001B0346" w:rsidRDefault="001B0346" w:rsidP="00BD785E">
      <w:pPr>
        <w:rPr>
          <w:rFonts w:ascii="Arial" w:hAnsi="Arial"/>
          <w:color w:val="000000"/>
          <w:sz w:val="22"/>
          <w:szCs w:val="22"/>
        </w:rPr>
      </w:pPr>
    </w:p>
    <w:p w14:paraId="5E584A0D" w14:textId="77777777" w:rsidR="001B0346" w:rsidRDefault="001B0346" w:rsidP="00BD785E">
      <w:pPr>
        <w:rPr>
          <w:rFonts w:ascii="Arial" w:hAnsi="Arial"/>
          <w:color w:val="000000"/>
          <w:sz w:val="22"/>
          <w:szCs w:val="22"/>
        </w:rPr>
      </w:pPr>
    </w:p>
    <w:p w14:paraId="73729A54" w14:textId="77777777" w:rsidR="001B0346" w:rsidRDefault="001B0346" w:rsidP="00BD785E">
      <w:pPr>
        <w:rPr>
          <w:rFonts w:ascii="Arial" w:hAnsi="Arial"/>
          <w:color w:val="000000"/>
          <w:sz w:val="22"/>
          <w:szCs w:val="22"/>
        </w:rPr>
      </w:pPr>
    </w:p>
    <w:p w14:paraId="149D4C0E" w14:textId="04752024" w:rsidR="005E18C8" w:rsidRPr="00C82BE8" w:rsidRDefault="00264913" w:rsidP="00C82BE8">
      <w:pPr>
        <w:rPr>
          <w:rFonts w:ascii="Arial" w:hAnsi="Arial"/>
          <w:color w:val="000000"/>
          <w:sz w:val="22"/>
          <w:szCs w:val="22"/>
        </w:rPr>
      </w:pPr>
      <w:r w:rsidRPr="00C82BE8">
        <w:rPr>
          <w:rFonts w:ascii="Arial" w:hAnsi="Arial"/>
          <w:color w:val="000000"/>
          <w:sz w:val="22"/>
          <w:szCs w:val="22"/>
        </w:rPr>
        <w:t xml:space="preserve">Heritage Foundation </w:t>
      </w:r>
      <w:r w:rsidR="00D23273" w:rsidRPr="00C82BE8">
        <w:rPr>
          <w:rFonts w:ascii="Arial" w:hAnsi="Arial"/>
          <w:color w:val="000000"/>
          <w:sz w:val="22"/>
          <w:szCs w:val="22"/>
        </w:rPr>
        <w:t>facilit</w:t>
      </w:r>
      <w:r w:rsidR="005E18C8" w:rsidRPr="00C82BE8">
        <w:rPr>
          <w:rFonts w:ascii="Arial" w:hAnsi="Arial"/>
          <w:color w:val="000000"/>
          <w:sz w:val="22"/>
          <w:szCs w:val="22"/>
        </w:rPr>
        <w:t>ated t</w:t>
      </w:r>
      <w:r w:rsidR="00D23273" w:rsidRPr="00C82BE8">
        <w:rPr>
          <w:rFonts w:ascii="Arial" w:hAnsi="Arial"/>
          <w:color w:val="000000"/>
          <w:sz w:val="22"/>
          <w:szCs w:val="22"/>
        </w:rPr>
        <w:t xml:space="preserve">he </w:t>
      </w:r>
      <w:r w:rsidR="00AC54DC" w:rsidRPr="00C82BE8">
        <w:rPr>
          <w:rFonts w:ascii="Arial" w:hAnsi="Arial"/>
          <w:color w:val="000000"/>
          <w:sz w:val="22"/>
          <w:szCs w:val="22"/>
        </w:rPr>
        <w:t xml:space="preserve">subsequent </w:t>
      </w:r>
      <w:r w:rsidR="00D23273" w:rsidRPr="00C82BE8">
        <w:rPr>
          <w:rFonts w:ascii="Arial" w:hAnsi="Arial"/>
          <w:color w:val="000000"/>
          <w:sz w:val="22"/>
          <w:szCs w:val="22"/>
        </w:rPr>
        <w:t>sale of the Reese Homestead to Iowa Department of Natural Resources and Monona County Conservation</w:t>
      </w:r>
      <w:r w:rsidR="008230CF" w:rsidRPr="00C82BE8">
        <w:rPr>
          <w:rFonts w:ascii="Arial" w:hAnsi="Arial"/>
          <w:color w:val="000000"/>
          <w:sz w:val="22"/>
          <w:szCs w:val="22"/>
        </w:rPr>
        <w:t xml:space="preserve"> Board</w:t>
      </w:r>
      <w:r w:rsidR="00D23273" w:rsidRPr="00C82BE8">
        <w:rPr>
          <w:rFonts w:ascii="Arial" w:hAnsi="Arial"/>
          <w:color w:val="000000"/>
          <w:sz w:val="22"/>
          <w:szCs w:val="22"/>
        </w:rPr>
        <w:t>.</w:t>
      </w:r>
    </w:p>
    <w:p w14:paraId="7E38306C" w14:textId="77777777" w:rsidR="00D23273" w:rsidRPr="00C82BE8" w:rsidRDefault="00D23273" w:rsidP="00C82BE8">
      <w:pPr>
        <w:rPr>
          <w:rFonts w:ascii="Arial" w:hAnsi="Arial"/>
          <w:color w:val="000000"/>
          <w:sz w:val="22"/>
          <w:szCs w:val="22"/>
        </w:rPr>
      </w:pPr>
    </w:p>
    <w:p w14:paraId="72CA9381" w14:textId="2D695537" w:rsidR="005D67AE" w:rsidRPr="00C82BE8" w:rsidRDefault="00264913" w:rsidP="00C82BE8">
      <w:pPr>
        <w:rPr>
          <w:rFonts w:ascii="Arial" w:hAnsi="Arial"/>
          <w:color w:val="000000"/>
          <w:sz w:val="22"/>
          <w:szCs w:val="22"/>
        </w:rPr>
      </w:pPr>
      <w:r w:rsidRPr="00C82BE8">
        <w:rPr>
          <w:rFonts w:ascii="Arial" w:hAnsi="Arial"/>
          <w:color w:val="000000"/>
          <w:sz w:val="22"/>
          <w:szCs w:val="22"/>
        </w:rPr>
        <w:t xml:space="preserve">In 2010 </w:t>
      </w:r>
      <w:r w:rsidR="0053363E" w:rsidRPr="00C82BE8">
        <w:rPr>
          <w:rFonts w:ascii="Arial" w:hAnsi="Arial"/>
          <w:color w:val="000000"/>
          <w:sz w:val="22"/>
          <w:szCs w:val="22"/>
        </w:rPr>
        <w:t>David and Linda moved to C</w:t>
      </w:r>
      <w:r w:rsidR="00E03CB6" w:rsidRPr="00C82BE8">
        <w:rPr>
          <w:rFonts w:ascii="Arial" w:hAnsi="Arial"/>
          <w:color w:val="000000"/>
          <w:sz w:val="22"/>
          <w:szCs w:val="22"/>
        </w:rPr>
        <w:t xml:space="preserve">arson City </w:t>
      </w:r>
      <w:r w:rsidR="0053363E" w:rsidRPr="00C82BE8">
        <w:rPr>
          <w:rFonts w:ascii="Arial" w:hAnsi="Arial"/>
          <w:color w:val="000000"/>
          <w:sz w:val="22"/>
          <w:szCs w:val="22"/>
        </w:rPr>
        <w:t xml:space="preserve">to be closer to family.  </w:t>
      </w:r>
      <w:r w:rsidRPr="00C82BE8">
        <w:rPr>
          <w:rFonts w:ascii="Arial" w:hAnsi="Arial"/>
          <w:color w:val="000000"/>
          <w:sz w:val="22"/>
          <w:szCs w:val="22"/>
        </w:rPr>
        <w:t xml:space="preserve">David continued </w:t>
      </w:r>
      <w:r w:rsidR="005D67AE" w:rsidRPr="00C82BE8">
        <w:rPr>
          <w:rFonts w:ascii="Arial" w:hAnsi="Arial"/>
          <w:color w:val="000000"/>
          <w:sz w:val="22"/>
          <w:szCs w:val="22"/>
        </w:rPr>
        <w:t xml:space="preserve">to </w:t>
      </w:r>
      <w:r w:rsidR="00AF0CC1" w:rsidRPr="00C82BE8">
        <w:rPr>
          <w:rFonts w:ascii="Arial" w:hAnsi="Arial"/>
          <w:color w:val="000000"/>
          <w:sz w:val="22"/>
          <w:szCs w:val="22"/>
        </w:rPr>
        <w:t xml:space="preserve">demonstrate his values </w:t>
      </w:r>
      <w:r w:rsidR="00E77D9E" w:rsidRPr="00C82BE8">
        <w:rPr>
          <w:rFonts w:ascii="Arial" w:hAnsi="Arial"/>
          <w:color w:val="000000"/>
          <w:sz w:val="22"/>
          <w:szCs w:val="22"/>
        </w:rPr>
        <w:t xml:space="preserve">in his beekeeping and in </w:t>
      </w:r>
      <w:r w:rsidR="00295342" w:rsidRPr="00C82BE8">
        <w:rPr>
          <w:rFonts w:ascii="Arial" w:hAnsi="Arial"/>
          <w:color w:val="000000"/>
          <w:sz w:val="22"/>
          <w:szCs w:val="22"/>
        </w:rPr>
        <w:t>help</w:t>
      </w:r>
      <w:r w:rsidR="00E77D9E" w:rsidRPr="00C82BE8">
        <w:rPr>
          <w:rFonts w:ascii="Arial" w:hAnsi="Arial"/>
          <w:color w:val="000000"/>
          <w:sz w:val="22"/>
          <w:szCs w:val="22"/>
        </w:rPr>
        <w:t>ing</w:t>
      </w:r>
      <w:r w:rsidR="00295342" w:rsidRPr="00C82BE8">
        <w:rPr>
          <w:rFonts w:ascii="Arial" w:hAnsi="Arial"/>
          <w:color w:val="000000"/>
          <w:sz w:val="22"/>
          <w:szCs w:val="22"/>
        </w:rPr>
        <w:t xml:space="preserve"> to convert their home to solar power</w:t>
      </w:r>
      <w:r w:rsidR="00E77D9E" w:rsidRPr="00C82BE8">
        <w:rPr>
          <w:rFonts w:ascii="Arial" w:hAnsi="Arial"/>
          <w:color w:val="000000"/>
          <w:sz w:val="22"/>
          <w:szCs w:val="22"/>
        </w:rPr>
        <w:t xml:space="preserve"> and</w:t>
      </w:r>
      <w:r w:rsidR="00AF0CC1" w:rsidRPr="00C82BE8">
        <w:rPr>
          <w:rFonts w:ascii="Arial" w:hAnsi="Arial"/>
          <w:color w:val="000000"/>
          <w:sz w:val="22"/>
          <w:szCs w:val="22"/>
        </w:rPr>
        <w:t xml:space="preserve"> </w:t>
      </w:r>
      <w:r w:rsidR="00295342" w:rsidRPr="00C82BE8">
        <w:rPr>
          <w:rFonts w:ascii="Arial" w:hAnsi="Arial"/>
          <w:color w:val="000000"/>
          <w:sz w:val="22"/>
          <w:szCs w:val="22"/>
        </w:rPr>
        <w:t>organic gardening</w:t>
      </w:r>
      <w:r w:rsidR="00E77D9E" w:rsidRPr="00C82BE8">
        <w:rPr>
          <w:rFonts w:ascii="Arial" w:hAnsi="Arial"/>
          <w:color w:val="000000"/>
          <w:sz w:val="22"/>
          <w:szCs w:val="22"/>
        </w:rPr>
        <w:t>.</w:t>
      </w:r>
      <w:r w:rsidR="00AF0CC1" w:rsidRPr="00C82BE8">
        <w:rPr>
          <w:rFonts w:ascii="Arial" w:hAnsi="Arial"/>
          <w:color w:val="000000"/>
          <w:sz w:val="22"/>
          <w:szCs w:val="22"/>
        </w:rPr>
        <w:t xml:space="preserve">  David was an avid supporter of Muscle Powered, and rode his bicycle as primary transportation.  </w:t>
      </w:r>
      <w:r w:rsidR="00E77D9E" w:rsidRPr="00C82BE8">
        <w:rPr>
          <w:rFonts w:ascii="Arial" w:hAnsi="Arial"/>
          <w:color w:val="000000"/>
          <w:sz w:val="22"/>
          <w:szCs w:val="22"/>
        </w:rPr>
        <w:t xml:space="preserve">Riding a bicycle represented his self-reliance for travel, and a sense of freedom and fitness.  He took on many long-ride challenges. </w:t>
      </w:r>
      <w:r w:rsidR="005D67AE" w:rsidRPr="00C82BE8">
        <w:rPr>
          <w:rFonts w:ascii="Arial" w:hAnsi="Arial"/>
          <w:color w:val="000000"/>
          <w:sz w:val="22"/>
          <w:szCs w:val="22"/>
        </w:rPr>
        <w:t xml:space="preserve">He became an ally of Capital Cities C.I.R.C.L.E.S., a non-profit committed to lifting people out of poverty.  </w:t>
      </w:r>
      <w:r w:rsidR="00E77D9E" w:rsidRPr="00C82BE8">
        <w:rPr>
          <w:rFonts w:ascii="Arial" w:hAnsi="Arial"/>
          <w:color w:val="000000"/>
          <w:sz w:val="22"/>
          <w:szCs w:val="22"/>
        </w:rPr>
        <w:t xml:space="preserve">Each </w:t>
      </w:r>
      <w:r w:rsidR="005D67AE" w:rsidRPr="00C82BE8">
        <w:rPr>
          <w:rFonts w:ascii="Arial" w:hAnsi="Arial"/>
          <w:color w:val="000000"/>
          <w:sz w:val="22"/>
          <w:szCs w:val="22"/>
        </w:rPr>
        <w:t xml:space="preserve">Monday, he stood for peace with a small group in downtown Carson City.  </w:t>
      </w:r>
    </w:p>
    <w:p w14:paraId="1D222C13" w14:textId="77777777" w:rsidR="00D23273" w:rsidRPr="00C82BE8" w:rsidRDefault="00D23273" w:rsidP="00C82BE8">
      <w:pPr>
        <w:rPr>
          <w:rFonts w:ascii="Arial" w:hAnsi="Arial"/>
          <w:color w:val="000000"/>
          <w:sz w:val="22"/>
          <w:szCs w:val="22"/>
        </w:rPr>
      </w:pPr>
    </w:p>
    <w:p w14:paraId="531904D6" w14:textId="3CF6EF14" w:rsidR="00AF0CC1" w:rsidRPr="00C82BE8" w:rsidRDefault="00AF0CC1" w:rsidP="00C82BE8">
      <w:pPr>
        <w:rPr>
          <w:rFonts w:ascii="Arial" w:hAnsi="Arial"/>
          <w:color w:val="000000"/>
          <w:sz w:val="22"/>
          <w:szCs w:val="22"/>
        </w:rPr>
      </w:pPr>
      <w:r w:rsidRPr="00C82BE8">
        <w:rPr>
          <w:rFonts w:ascii="Arial" w:hAnsi="Arial"/>
          <w:color w:val="000000"/>
          <w:sz w:val="22"/>
          <w:szCs w:val="22"/>
        </w:rPr>
        <w:t xml:space="preserve">He acted on his </w:t>
      </w:r>
      <w:r w:rsidR="00295342" w:rsidRPr="00C82BE8">
        <w:rPr>
          <w:rFonts w:ascii="Arial" w:hAnsi="Arial"/>
          <w:color w:val="000000"/>
          <w:sz w:val="22"/>
          <w:szCs w:val="22"/>
        </w:rPr>
        <w:t>passion</w:t>
      </w:r>
      <w:r w:rsidR="00070F1A" w:rsidRPr="00C82BE8">
        <w:rPr>
          <w:rFonts w:ascii="Arial" w:hAnsi="Arial"/>
          <w:color w:val="000000"/>
          <w:sz w:val="22"/>
          <w:szCs w:val="22"/>
        </w:rPr>
        <w:t xml:space="preserve"> for and concern</w:t>
      </w:r>
      <w:r w:rsidR="00295342" w:rsidRPr="00C82BE8">
        <w:rPr>
          <w:rFonts w:ascii="Arial" w:hAnsi="Arial"/>
          <w:color w:val="000000"/>
          <w:sz w:val="22"/>
          <w:szCs w:val="22"/>
        </w:rPr>
        <w:t xml:space="preserve"> </w:t>
      </w:r>
      <w:r w:rsidR="00070F1A" w:rsidRPr="00C82BE8">
        <w:rPr>
          <w:rFonts w:ascii="Arial" w:hAnsi="Arial"/>
          <w:color w:val="000000"/>
          <w:sz w:val="22"/>
          <w:szCs w:val="22"/>
        </w:rPr>
        <w:t xml:space="preserve">about </w:t>
      </w:r>
      <w:r w:rsidRPr="00C82BE8">
        <w:rPr>
          <w:rFonts w:ascii="Arial" w:hAnsi="Arial"/>
          <w:color w:val="000000"/>
          <w:sz w:val="22"/>
          <w:szCs w:val="22"/>
        </w:rPr>
        <w:t xml:space="preserve">climate change </w:t>
      </w:r>
      <w:r w:rsidR="00295342" w:rsidRPr="00C82BE8">
        <w:rPr>
          <w:rFonts w:ascii="Arial" w:hAnsi="Arial"/>
          <w:color w:val="000000"/>
          <w:sz w:val="22"/>
          <w:szCs w:val="22"/>
        </w:rPr>
        <w:t xml:space="preserve">when, in 2014, David joined the </w:t>
      </w:r>
      <w:r w:rsidRPr="00C82BE8">
        <w:rPr>
          <w:rFonts w:ascii="Arial" w:hAnsi="Arial"/>
          <w:color w:val="000000"/>
          <w:sz w:val="22"/>
          <w:szCs w:val="22"/>
        </w:rPr>
        <w:t>G</w:t>
      </w:r>
      <w:r w:rsidR="00295342" w:rsidRPr="00C82BE8">
        <w:rPr>
          <w:rFonts w:ascii="Arial" w:hAnsi="Arial"/>
          <w:color w:val="000000"/>
          <w:sz w:val="22"/>
          <w:szCs w:val="22"/>
        </w:rPr>
        <w:t>reat March for Climate Actio</w:t>
      </w:r>
      <w:r w:rsidRPr="00C82BE8">
        <w:rPr>
          <w:rFonts w:ascii="Arial" w:hAnsi="Arial"/>
          <w:color w:val="000000"/>
          <w:sz w:val="22"/>
          <w:szCs w:val="22"/>
        </w:rPr>
        <w:t xml:space="preserve">n from LA to Washington D.C.  </w:t>
      </w:r>
      <w:r w:rsidR="00B15166" w:rsidRPr="00C82BE8">
        <w:rPr>
          <w:rFonts w:ascii="Arial" w:hAnsi="Arial"/>
          <w:color w:val="000000"/>
          <w:sz w:val="22"/>
          <w:szCs w:val="22"/>
        </w:rPr>
        <w:t>Upon</w:t>
      </w:r>
      <w:r w:rsidR="008230CF" w:rsidRPr="00C82BE8">
        <w:rPr>
          <w:rFonts w:ascii="Arial" w:hAnsi="Arial"/>
          <w:color w:val="000000"/>
          <w:sz w:val="22"/>
          <w:szCs w:val="22"/>
        </w:rPr>
        <w:t xml:space="preserve"> his</w:t>
      </w:r>
      <w:r w:rsidR="00B15166" w:rsidRPr="00C82BE8">
        <w:rPr>
          <w:rFonts w:ascii="Arial" w:hAnsi="Arial"/>
          <w:color w:val="000000"/>
          <w:sz w:val="22"/>
          <w:szCs w:val="22"/>
        </w:rPr>
        <w:t xml:space="preserve"> return to Carson City, he started the local chapter of Citizens’ Climate Lobby to encourage legislation for climate action. </w:t>
      </w:r>
    </w:p>
    <w:p w14:paraId="5E0BC102" w14:textId="48AC5B8B" w:rsidR="00FA40C8" w:rsidRPr="00C82BE8" w:rsidRDefault="00FA40C8" w:rsidP="00C82BE8">
      <w:pPr>
        <w:rPr>
          <w:rFonts w:ascii="Arial" w:hAnsi="Arial"/>
          <w:color w:val="000000"/>
          <w:sz w:val="22"/>
          <w:szCs w:val="22"/>
        </w:rPr>
      </w:pPr>
    </w:p>
    <w:p w14:paraId="417D0388" w14:textId="51C6E2B5" w:rsidR="00D71E2E" w:rsidRPr="00C82BE8" w:rsidRDefault="00B15166" w:rsidP="00C82BE8">
      <w:pPr>
        <w:rPr>
          <w:rFonts w:ascii="Arial" w:hAnsi="Arial"/>
          <w:color w:val="000000"/>
          <w:sz w:val="22"/>
          <w:szCs w:val="22"/>
        </w:rPr>
      </w:pPr>
      <w:r w:rsidRPr="00C82BE8">
        <w:rPr>
          <w:rFonts w:ascii="Arial" w:hAnsi="Arial"/>
          <w:color w:val="000000" w:themeColor="text1"/>
          <w:sz w:val="22"/>
          <w:szCs w:val="22"/>
        </w:rPr>
        <w:t>Through</w:t>
      </w:r>
      <w:r w:rsidR="00FA40C8" w:rsidRPr="00C82BE8">
        <w:rPr>
          <w:rFonts w:ascii="Arial" w:hAnsi="Arial"/>
          <w:color w:val="000000" w:themeColor="text1"/>
          <w:sz w:val="22"/>
          <w:szCs w:val="22"/>
        </w:rPr>
        <w:t xml:space="preserve">out David’s life, </w:t>
      </w:r>
      <w:r w:rsidR="00DE7AB8" w:rsidRPr="00C82BE8">
        <w:rPr>
          <w:rFonts w:ascii="Arial" w:hAnsi="Arial"/>
          <w:color w:val="000000" w:themeColor="text1"/>
          <w:sz w:val="22"/>
          <w:szCs w:val="22"/>
        </w:rPr>
        <w:t>h</w:t>
      </w:r>
      <w:r w:rsidR="005901CD" w:rsidRPr="00C82BE8">
        <w:rPr>
          <w:rFonts w:ascii="Arial" w:hAnsi="Arial"/>
          <w:color w:val="000000" w:themeColor="text1"/>
          <w:sz w:val="22"/>
          <w:szCs w:val="22"/>
        </w:rPr>
        <w:t xml:space="preserve">e rejoiced in </w:t>
      </w:r>
      <w:r w:rsidR="005946B5" w:rsidRPr="00C82BE8">
        <w:rPr>
          <w:rFonts w:ascii="Arial" w:hAnsi="Arial"/>
          <w:color w:val="000000" w:themeColor="text1"/>
          <w:sz w:val="22"/>
          <w:szCs w:val="22"/>
        </w:rPr>
        <w:t>music.  In high school, he took voice lessons and learned to play string bass.  S</w:t>
      </w:r>
      <w:r w:rsidR="005901CD" w:rsidRPr="00C82BE8">
        <w:rPr>
          <w:rFonts w:ascii="Arial" w:hAnsi="Arial"/>
          <w:color w:val="000000" w:themeColor="text1"/>
          <w:sz w:val="22"/>
          <w:szCs w:val="22"/>
        </w:rPr>
        <w:t xml:space="preserve">inging </w:t>
      </w:r>
      <w:r w:rsidR="00DE7AB8" w:rsidRPr="00C82BE8">
        <w:rPr>
          <w:rFonts w:ascii="Arial" w:hAnsi="Arial"/>
          <w:color w:val="000000"/>
          <w:sz w:val="22"/>
          <w:szCs w:val="22"/>
        </w:rPr>
        <w:t xml:space="preserve">with companions, </w:t>
      </w:r>
      <w:r w:rsidR="005901CD" w:rsidRPr="00C82BE8">
        <w:rPr>
          <w:rFonts w:ascii="Arial" w:hAnsi="Arial"/>
          <w:color w:val="000000"/>
          <w:sz w:val="22"/>
          <w:szCs w:val="22"/>
        </w:rPr>
        <w:t xml:space="preserve">and </w:t>
      </w:r>
      <w:r w:rsidR="008230CF" w:rsidRPr="00C82BE8">
        <w:rPr>
          <w:rFonts w:ascii="Arial" w:hAnsi="Arial"/>
          <w:color w:val="000000"/>
          <w:sz w:val="22"/>
          <w:szCs w:val="22"/>
        </w:rPr>
        <w:t xml:space="preserve">playing </w:t>
      </w:r>
      <w:r w:rsidR="00DE7AB8" w:rsidRPr="00C82BE8">
        <w:rPr>
          <w:rFonts w:ascii="Arial" w:hAnsi="Arial"/>
          <w:color w:val="000000"/>
          <w:sz w:val="22"/>
          <w:szCs w:val="22"/>
        </w:rPr>
        <w:t>music</w:t>
      </w:r>
      <w:r w:rsidR="008230CF" w:rsidRPr="00C82BE8">
        <w:rPr>
          <w:rFonts w:ascii="Arial" w:hAnsi="Arial"/>
          <w:color w:val="000000"/>
          <w:sz w:val="22"/>
          <w:szCs w:val="22"/>
        </w:rPr>
        <w:t xml:space="preserve"> in a </w:t>
      </w:r>
      <w:r w:rsidR="00DE7AB8" w:rsidRPr="00C82BE8">
        <w:rPr>
          <w:rFonts w:ascii="Arial" w:hAnsi="Arial"/>
          <w:color w:val="000000"/>
          <w:sz w:val="22"/>
          <w:szCs w:val="22"/>
        </w:rPr>
        <w:t>band</w:t>
      </w:r>
      <w:r w:rsidR="005946B5" w:rsidRPr="00C82BE8">
        <w:rPr>
          <w:rFonts w:ascii="Arial" w:hAnsi="Arial"/>
          <w:color w:val="000000"/>
          <w:sz w:val="22"/>
          <w:szCs w:val="22"/>
        </w:rPr>
        <w:t xml:space="preserve"> lifted his spirit.  </w:t>
      </w:r>
      <w:r w:rsidRPr="00C82BE8">
        <w:rPr>
          <w:rFonts w:ascii="Arial" w:hAnsi="Arial"/>
          <w:color w:val="000000"/>
          <w:sz w:val="22"/>
          <w:szCs w:val="22"/>
        </w:rPr>
        <w:t xml:space="preserve">He loved </w:t>
      </w:r>
      <w:r w:rsidR="005901CD" w:rsidRPr="00C82BE8">
        <w:rPr>
          <w:rFonts w:ascii="Arial" w:hAnsi="Arial"/>
          <w:color w:val="000000"/>
          <w:sz w:val="22"/>
          <w:szCs w:val="22"/>
        </w:rPr>
        <w:t>to perform for a cro</w:t>
      </w:r>
      <w:r w:rsidR="00DE7AB8" w:rsidRPr="00C82BE8">
        <w:rPr>
          <w:rFonts w:ascii="Arial" w:hAnsi="Arial"/>
          <w:color w:val="000000"/>
          <w:sz w:val="22"/>
          <w:szCs w:val="22"/>
        </w:rPr>
        <w:t xml:space="preserve">wd or join a parade. </w:t>
      </w:r>
    </w:p>
    <w:p w14:paraId="2AA007A5" w14:textId="77777777" w:rsidR="00FA40C8" w:rsidRPr="00C82BE8" w:rsidRDefault="00FA40C8" w:rsidP="00C82BE8">
      <w:pPr>
        <w:rPr>
          <w:rFonts w:ascii="Arial" w:hAnsi="Arial"/>
          <w:color w:val="000000"/>
          <w:sz w:val="22"/>
          <w:szCs w:val="22"/>
        </w:rPr>
      </w:pPr>
    </w:p>
    <w:p w14:paraId="4EF30854" w14:textId="11BCA008" w:rsidR="0078715B" w:rsidRPr="00C82BE8" w:rsidRDefault="0078715B" w:rsidP="0078715B">
      <w:pPr>
        <w:rPr>
          <w:rFonts w:ascii="Arial" w:hAnsi="Arial"/>
          <w:sz w:val="22"/>
          <w:szCs w:val="22"/>
        </w:rPr>
      </w:pPr>
      <w:r w:rsidRPr="00C82BE8">
        <w:rPr>
          <w:rFonts w:ascii="Arial" w:hAnsi="Arial"/>
          <w:sz w:val="22"/>
          <w:szCs w:val="22"/>
        </w:rPr>
        <w:t>He led an intentional life of service.  His soul was nourished by his family, the bounty of the earth, protecting the environment, helping people to reach their potential,</w:t>
      </w:r>
      <w:r w:rsidR="005D67AE" w:rsidRPr="00C82BE8">
        <w:rPr>
          <w:rFonts w:ascii="Arial" w:hAnsi="Arial"/>
          <w:sz w:val="22"/>
          <w:szCs w:val="22"/>
        </w:rPr>
        <w:t xml:space="preserve"> and</w:t>
      </w:r>
      <w:r w:rsidRPr="00C82BE8">
        <w:rPr>
          <w:rFonts w:ascii="Arial" w:hAnsi="Arial"/>
          <w:sz w:val="22"/>
          <w:szCs w:val="22"/>
        </w:rPr>
        <w:t xml:space="preserve"> working toward world peace.  He was a leader by example, teaching and living the changes he wished to see in the world.  </w:t>
      </w:r>
    </w:p>
    <w:p w14:paraId="5EC5379A" w14:textId="77777777" w:rsidR="0078715B" w:rsidRPr="00C82BE8" w:rsidRDefault="0078715B" w:rsidP="00264913">
      <w:pPr>
        <w:ind w:firstLine="720"/>
        <w:rPr>
          <w:rFonts w:ascii="Arial" w:hAnsi="Arial"/>
          <w:color w:val="000000"/>
          <w:sz w:val="22"/>
          <w:szCs w:val="22"/>
        </w:rPr>
      </w:pPr>
    </w:p>
    <w:p w14:paraId="727C1D7A" w14:textId="4F4882D7" w:rsidR="00D47024" w:rsidRPr="00C82BE8" w:rsidRDefault="00295342" w:rsidP="00295342">
      <w:pPr>
        <w:rPr>
          <w:rFonts w:ascii="Arial" w:hAnsi="Arial"/>
          <w:sz w:val="22"/>
          <w:szCs w:val="22"/>
        </w:rPr>
      </w:pPr>
      <w:r w:rsidRPr="00C82BE8">
        <w:rPr>
          <w:rFonts w:ascii="Arial" w:hAnsi="Arial"/>
          <w:color w:val="000000"/>
          <w:sz w:val="22"/>
          <w:szCs w:val="22"/>
        </w:rPr>
        <w:t xml:space="preserve">David </w:t>
      </w:r>
      <w:r w:rsidR="0078715B" w:rsidRPr="00C82BE8">
        <w:rPr>
          <w:rFonts w:ascii="Arial" w:hAnsi="Arial"/>
          <w:color w:val="000000"/>
          <w:sz w:val="22"/>
          <w:szCs w:val="22"/>
        </w:rPr>
        <w:t xml:space="preserve">made </w:t>
      </w:r>
      <w:r w:rsidR="00480814" w:rsidRPr="00C82BE8">
        <w:rPr>
          <w:rFonts w:ascii="Arial" w:hAnsi="Arial"/>
          <w:color w:val="000000"/>
          <w:sz w:val="22"/>
          <w:szCs w:val="22"/>
        </w:rPr>
        <w:t xml:space="preserve">a peaceful </w:t>
      </w:r>
      <w:r w:rsidR="0078715B" w:rsidRPr="00C82BE8">
        <w:rPr>
          <w:rFonts w:ascii="Arial" w:hAnsi="Arial"/>
          <w:color w:val="000000"/>
          <w:sz w:val="22"/>
          <w:szCs w:val="22"/>
        </w:rPr>
        <w:t>passage</w:t>
      </w:r>
      <w:r w:rsidR="005D67AE" w:rsidRPr="00C82BE8">
        <w:rPr>
          <w:rFonts w:ascii="Arial" w:hAnsi="Arial"/>
          <w:color w:val="000000"/>
          <w:sz w:val="22"/>
          <w:szCs w:val="22"/>
        </w:rPr>
        <w:t xml:space="preserve"> </w:t>
      </w:r>
      <w:r w:rsidRPr="00C82BE8">
        <w:rPr>
          <w:rFonts w:ascii="Arial" w:hAnsi="Arial"/>
          <w:color w:val="000000"/>
          <w:sz w:val="22"/>
          <w:szCs w:val="22"/>
        </w:rPr>
        <w:t>into a</w:t>
      </w:r>
      <w:r w:rsidR="00AD1664" w:rsidRPr="00C82BE8">
        <w:rPr>
          <w:rFonts w:ascii="Arial" w:hAnsi="Arial"/>
          <w:color w:val="000000"/>
          <w:sz w:val="22"/>
          <w:szCs w:val="22"/>
        </w:rPr>
        <w:t xml:space="preserve">n </w:t>
      </w:r>
      <w:r w:rsidR="008230CF" w:rsidRPr="00C82BE8">
        <w:rPr>
          <w:rFonts w:ascii="Arial" w:hAnsi="Arial"/>
          <w:color w:val="000000"/>
          <w:sz w:val="22"/>
          <w:szCs w:val="22"/>
        </w:rPr>
        <w:t xml:space="preserve">unknown </w:t>
      </w:r>
      <w:r w:rsidRPr="00C82BE8">
        <w:rPr>
          <w:rFonts w:ascii="Arial" w:hAnsi="Arial"/>
          <w:color w:val="000000"/>
          <w:sz w:val="22"/>
          <w:szCs w:val="22"/>
        </w:rPr>
        <w:t>dimension on June 29, 2020</w:t>
      </w:r>
      <w:r w:rsidR="00AC54DC" w:rsidRPr="00C82BE8">
        <w:rPr>
          <w:rFonts w:ascii="Arial" w:hAnsi="Arial"/>
          <w:color w:val="000000"/>
          <w:sz w:val="22"/>
          <w:szCs w:val="22"/>
        </w:rPr>
        <w:t xml:space="preserve"> in Carson City, Nevada</w:t>
      </w:r>
      <w:r w:rsidRPr="00C82BE8">
        <w:rPr>
          <w:rFonts w:ascii="Arial" w:hAnsi="Arial"/>
          <w:color w:val="000000"/>
          <w:sz w:val="22"/>
          <w:szCs w:val="22"/>
        </w:rPr>
        <w:t xml:space="preserve">. </w:t>
      </w:r>
      <w:r w:rsidR="000C13D7" w:rsidRPr="00C82BE8">
        <w:rPr>
          <w:rFonts w:ascii="Arial" w:hAnsi="Arial"/>
          <w:color w:val="000000"/>
          <w:sz w:val="22"/>
          <w:szCs w:val="22"/>
        </w:rPr>
        <w:t xml:space="preserve">He </w:t>
      </w:r>
      <w:r w:rsidR="00D37D1F" w:rsidRPr="00C82BE8">
        <w:rPr>
          <w:rFonts w:ascii="Arial" w:hAnsi="Arial"/>
          <w:color w:val="000000"/>
          <w:sz w:val="22"/>
          <w:szCs w:val="22"/>
        </w:rPr>
        <w:t xml:space="preserve">was </w:t>
      </w:r>
      <w:r w:rsidR="000C13D7" w:rsidRPr="00C82BE8">
        <w:rPr>
          <w:rFonts w:ascii="Arial" w:hAnsi="Arial"/>
          <w:color w:val="000000"/>
          <w:sz w:val="22"/>
          <w:szCs w:val="22"/>
        </w:rPr>
        <w:t xml:space="preserve">preceded in death by his son, Jay Zahrt Freed.  </w:t>
      </w:r>
      <w:r w:rsidRPr="00C82BE8">
        <w:rPr>
          <w:rFonts w:ascii="Arial" w:hAnsi="Arial"/>
          <w:color w:val="000000"/>
          <w:sz w:val="22"/>
          <w:szCs w:val="22"/>
        </w:rPr>
        <w:t xml:space="preserve">He is survived by </w:t>
      </w:r>
      <w:r w:rsidR="00480814" w:rsidRPr="00C82BE8">
        <w:rPr>
          <w:rFonts w:ascii="Arial" w:hAnsi="Arial"/>
          <w:color w:val="000000"/>
          <w:sz w:val="22"/>
          <w:szCs w:val="22"/>
        </w:rPr>
        <w:t xml:space="preserve">his </w:t>
      </w:r>
      <w:r w:rsidRPr="00C82BE8">
        <w:rPr>
          <w:rFonts w:ascii="Arial" w:hAnsi="Arial"/>
          <w:color w:val="000000"/>
          <w:sz w:val="22"/>
          <w:szCs w:val="22"/>
        </w:rPr>
        <w:t xml:space="preserve">wife Linda, </w:t>
      </w:r>
      <w:r w:rsidR="00480814" w:rsidRPr="00C82BE8">
        <w:rPr>
          <w:rFonts w:ascii="Arial" w:hAnsi="Arial"/>
          <w:color w:val="000000"/>
          <w:sz w:val="22"/>
          <w:szCs w:val="22"/>
        </w:rPr>
        <w:t xml:space="preserve">his </w:t>
      </w:r>
      <w:r w:rsidRPr="00C82BE8">
        <w:rPr>
          <w:rFonts w:ascii="Arial" w:hAnsi="Arial"/>
          <w:color w:val="000000"/>
          <w:sz w:val="22"/>
          <w:szCs w:val="22"/>
        </w:rPr>
        <w:t xml:space="preserve">daughter Heidi Zahrt and son-in-law </w:t>
      </w:r>
      <w:proofErr w:type="spellStart"/>
      <w:r w:rsidRPr="00C82BE8">
        <w:rPr>
          <w:rFonts w:ascii="Arial" w:hAnsi="Arial"/>
          <w:color w:val="000000"/>
          <w:sz w:val="22"/>
          <w:szCs w:val="22"/>
        </w:rPr>
        <w:t>Yeshi</w:t>
      </w:r>
      <w:proofErr w:type="spellEnd"/>
      <w:r w:rsidRPr="00C82BE8">
        <w:rPr>
          <w:rFonts w:ascii="Arial" w:hAnsi="Arial"/>
          <w:color w:val="000000"/>
          <w:sz w:val="22"/>
          <w:szCs w:val="22"/>
        </w:rPr>
        <w:t xml:space="preserve"> Tenzin, grandson Sonam Zahrt-Tenzin, granddaughter Kinley Zahrt-Tenzin, daughter-in-law Trish Freed, and sisters Christy</w:t>
      </w:r>
      <w:r w:rsidR="00FA40C8" w:rsidRPr="00C82BE8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FA40C8" w:rsidRPr="00C82BE8">
        <w:rPr>
          <w:rFonts w:ascii="Arial" w:hAnsi="Arial"/>
          <w:color w:val="000000"/>
          <w:sz w:val="22"/>
          <w:szCs w:val="22"/>
        </w:rPr>
        <w:t>Tews</w:t>
      </w:r>
      <w:proofErr w:type="spellEnd"/>
      <w:r w:rsidRPr="00C82BE8">
        <w:rPr>
          <w:rFonts w:ascii="Arial" w:hAnsi="Arial"/>
          <w:color w:val="000000"/>
          <w:sz w:val="22"/>
          <w:szCs w:val="22"/>
        </w:rPr>
        <w:t>, Jo</w:t>
      </w:r>
      <w:r w:rsidR="00FA40C8" w:rsidRPr="00C82BE8">
        <w:rPr>
          <w:rFonts w:ascii="Arial" w:hAnsi="Arial"/>
          <w:color w:val="000000"/>
          <w:sz w:val="22"/>
          <w:szCs w:val="22"/>
        </w:rPr>
        <w:t xml:space="preserve"> Nelson</w:t>
      </w:r>
      <w:r w:rsidRPr="00C82BE8">
        <w:rPr>
          <w:rFonts w:ascii="Arial" w:hAnsi="Arial"/>
          <w:color w:val="000000"/>
          <w:sz w:val="22"/>
          <w:szCs w:val="22"/>
        </w:rPr>
        <w:t>, and Karen</w:t>
      </w:r>
      <w:r w:rsidR="00FA40C8" w:rsidRPr="00C82BE8">
        <w:rPr>
          <w:rFonts w:ascii="Arial" w:hAnsi="Arial"/>
          <w:color w:val="000000"/>
          <w:sz w:val="22"/>
          <w:szCs w:val="22"/>
        </w:rPr>
        <w:t xml:space="preserve"> Bird</w:t>
      </w:r>
      <w:r w:rsidRPr="00C82BE8">
        <w:rPr>
          <w:rFonts w:ascii="Arial" w:hAnsi="Arial"/>
          <w:color w:val="000000"/>
          <w:sz w:val="22"/>
          <w:szCs w:val="22"/>
        </w:rPr>
        <w:t xml:space="preserve"> and their families.</w:t>
      </w:r>
    </w:p>
    <w:p w14:paraId="65A6C976" w14:textId="77777777" w:rsidR="00D47024" w:rsidRPr="00C82BE8" w:rsidRDefault="00D47024">
      <w:pPr>
        <w:rPr>
          <w:rFonts w:ascii="Arial" w:hAnsi="Arial"/>
          <w:sz w:val="22"/>
          <w:szCs w:val="22"/>
        </w:rPr>
      </w:pPr>
    </w:p>
    <w:sectPr w:rsidR="00D47024" w:rsidRPr="00C82BE8">
      <w:type w:val="continuous"/>
      <w:pgSz w:w="12240" w:h="15840"/>
      <w:pgMar w:top="720" w:right="720" w:bottom="806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B289B" w14:textId="77777777" w:rsidR="005D060F" w:rsidRDefault="005D060F">
      <w:r>
        <w:separator/>
      </w:r>
    </w:p>
  </w:endnote>
  <w:endnote w:type="continuationSeparator" w:id="0">
    <w:p w14:paraId="2AF78577" w14:textId="77777777" w:rsidR="005D060F" w:rsidRDefault="005D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9CF9C" w14:textId="3631127C" w:rsidR="005E18C8" w:rsidRDefault="005E18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1B649" w14:textId="77777777" w:rsidR="005D060F" w:rsidRDefault="005D060F">
      <w:r>
        <w:separator/>
      </w:r>
    </w:p>
  </w:footnote>
  <w:footnote w:type="continuationSeparator" w:id="0">
    <w:p w14:paraId="3DF8B575" w14:textId="77777777" w:rsidR="005D060F" w:rsidRDefault="005D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80"/>
    <w:rsid w:val="00030DF7"/>
    <w:rsid w:val="00070F1A"/>
    <w:rsid w:val="00085693"/>
    <w:rsid w:val="000C13D7"/>
    <w:rsid w:val="000C5D6B"/>
    <w:rsid w:val="00162B1B"/>
    <w:rsid w:val="001B0346"/>
    <w:rsid w:val="001C2A80"/>
    <w:rsid w:val="00264913"/>
    <w:rsid w:val="002722AB"/>
    <w:rsid w:val="00283365"/>
    <w:rsid w:val="00295342"/>
    <w:rsid w:val="002A5A04"/>
    <w:rsid w:val="00390227"/>
    <w:rsid w:val="003D2C25"/>
    <w:rsid w:val="00480814"/>
    <w:rsid w:val="004B3771"/>
    <w:rsid w:val="004F5A49"/>
    <w:rsid w:val="0050257D"/>
    <w:rsid w:val="0053363E"/>
    <w:rsid w:val="0056546F"/>
    <w:rsid w:val="005901CD"/>
    <w:rsid w:val="005946B5"/>
    <w:rsid w:val="005A0F40"/>
    <w:rsid w:val="005C6E19"/>
    <w:rsid w:val="005D060F"/>
    <w:rsid w:val="005D67AE"/>
    <w:rsid w:val="005E18C8"/>
    <w:rsid w:val="00665964"/>
    <w:rsid w:val="006755DA"/>
    <w:rsid w:val="0076406F"/>
    <w:rsid w:val="00780740"/>
    <w:rsid w:val="0078715B"/>
    <w:rsid w:val="007C2E7B"/>
    <w:rsid w:val="007F7A40"/>
    <w:rsid w:val="008230CF"/>
    <w:rsid w:val="00874993"/>
    <w:rsid w:val="00961616"/>
    <w:rsid w:val="0096761E"/>
    <w:rsid w:val="00A44A90"/>
    <w:rsid w:val="00A72B6D"/>
    <w:rsid w:val="00AC54DC"/>
    <w:rsid w:val="00AD1664"/>
    <w:rsid w:val="00AD4B9D"/>
    <w:rsid w:val="00AF0CC1"/>
    <w:rsid w:val="00B15166"/>
    <w:rsid w:val="00B17FC3"/>
    <w:rsid w:val="00BD785E"/>
    <w:rsid w:val="00C060F9"/>
    <w:rsid w:val="00C2420C"/>
    <w:rsid w:val="00C34A74"/>
    <w:rsid w:val="00C82BE8"/>
    <w:rsid w:val="00C918D4"/>
    <w:rsid w:val="00CA0976"/>
    <w:rsid w:val="00CA28B5"/>
    <w:rsid w:val="00CB325B"/>
    <w:rsid w:val="00CC7146"/>
    <w:rsid w:val="00D23273"/>
    <w:rsid w:val="00D37D1F"/>
    <w:rsid w:val="00D47024"/>
    <w:rsid w:val="00D71E2E"/>
    <w:rsid w:val="00DE7AB8"/>
    <w:rsid w:val="00E03CB6"/>
    <w:rsid w:val="00E20DF6"/>
    <w:rsid w:val="00E3651B"/>
    <w:rsid w:val="00E77D9E"/>
    <w:rsid w:val="00E86565"/>
    <w:rsid w:val="00EE2386"/>
    <w:rsid w:val="00F15103"/>
    <w:rsid w:val="00F16B9F"/>
    <w:rsid w:val="00F639D4"/>
    <w:rsid w:val="00F71008"/>
    <w:rsid w:val="00F8263D"/>
    <w:rsid w:val="00F9559D"/>
    <w:rsid w:val="00FA4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EC253"/>
  <w15:docId w15:val="{87D7801B-F250-AB4C-9E5B-B63E2163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90"/>
    </w:pPr>
    <w:rPr>
      <w:rFonts w:ascii="Arial" w:hAnsi="Arial"/>
    </w:rPr>
  </w:style>
  <w:style w:type="paragraph" w:styleId="BodyTextIndent2">
    <w:name w:val="Body Text Indent 2"/>
    <w:basedOn w:val="Normal"/>
    <w:pPr>
      <w:ind w:left="270" w:hanging="180"/>
    </w:pPr>
    <w:rPr>
      <w:rFonts w:ascii="Arial" w:hAnsi="Arial"/>
    </w:rPr>
  </w:style>
  <w:style w:type="paragraph" w:styleId="BodyText">
    <w:name w:val="Body Text"/>
    <w:basedOn w:val="Normal"/>
    <w:rPr>
      <w:rFonts w:ascii="Arial" w:hAnsi="Arial"/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2722A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AB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71"/>
    <w:rsid w:val="002722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&lt;NMAXINE268@aol</vt:lpstr>
    </vt:vector>
  </TitlesOfParts>
  <Company>Country Homestead B&amp;B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&lt;NMAXINE268@aol</dc:title>
  <dc:creator>David Zahrt</dc:creator>
  <cp:lastModifiedBy>Microsoft Office User</cp:lastModifiedBy>
  <cp:revision>4</cp:revision>
  <cp:lastPrinted>2020-07-02T23:27:00Z</cp:lastPrinted>
  <dcterms:created xsi:type="dcterms:W3CDTF">2020-07-02T23:26:00Z</dcterms:created>
  <dcterms:modified xsi:type="dcterms:W3CDTF">2020-07-02T23:41:00Z</dcterms:modified>
</cp:coreProperties>
</file>